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5EA3E4" w14:textId="77777777" w:rsidR="0024600F" w:rsidRPr="0078236B" w:rsidRDefault="009136DE">
      <w:pPr>
        <w:pStyle w:val="p0"/>
        <w:rPr>
          <w:rFonts w:ascii="ＭＳ 明朝" w:hAnsi="ＭＳ 明朝"/>
          <w:sz w:val="18"/>
          <w:szCs w:val="18"/>
        </w:rPr>
      </w:pPr>
      <w:r w:rsidRPr="0078236B">
        <w:rPr>
          <w:rFonts w:ascii="ＭＳ 明朝" w:hAnsi="ＭＳ 明朝" w:hint="eastAsia"/>
          <w:sz w:val="18"/>
          <w:szCs w:val="18"/>
        </w:rPr>
        <w:t>第１号</w:t>
      </w:r>
      <w:r w:rsidR="004D4FDF" w:rsidRPr="0078236B">
        <w:rPr>
          <w:rFonts w:ascii="ＭＳ 明朝" w:hAnsi="ＭＳ 明朝" w:hint="eastAsia"/>
          <w:sz w:val="18"/>
          <w:szCs w:val="18"/>
        </w:rPr>
        <w:t>様式</w:t>
      </w:r>
      <w:r w:rsidRPr="0078236B">
        <w:rPr>
          <w:rFonts w:ascii="ＭＳ 明朝" w:hAnsi="ＭＳ 明朝" w:hint="eastAsia"/>
          <w:sz w:val="18"/>
          <w:szCs w:val="18"/>
        </w:rPr>
        <w:t>（</w:t>
      </w:r>
      <w:r w:rsidR="0024600F" w:rsidRPr="0078236B">
        <w:rPr>
          <w:rFonts w:ascii="ＭＳ 明朝" w:hAnsi="ＭＳ 明朝" w:hint="eastAsia"/>
          <w:sz w:val="18"/>
          <w:szCs w:val="18"/>
        </w:rPr>
        <w:t>第</w:t>
      </w:r>
      <w:r w:rsidR="00B9142E" w:rsidRPr="0078236B">
        <w:rPr>
          <w:rFonts w:ascii="ＭＳ 明朝" w:hAnsi="ＭＳ 明朝" w:hint="eastAsia"/>
          <w:sz w:val="18"/>
          <w:szCs w:val="18"/>
        </w:rPr>
        <w:t>５</w:t>
      </w:r>
      <w:r w:rsidRPr="0078236B">
        <w:rPr>
          <w:rFonts w:ascii="ＭＳ 明朝" w:hAnsi="ＭＳ 明朝" w:hint="eastAsia"/>
          <w:sz w:val="18"/>
          <w:szCs w:val="18"/>
        </w:rPr>
        <w:t>条関係）</w:t>
      </w:r>
    </w:p>
    <w:p w14:paraId="7FC23A2A" w14:textId="77777777" w:rsidR="00B9142E" w:rsidRDefault="00B9142E" w:rsidP="005A678B">
      <w:pPr>
        <w:pStyle w:val="p0"/>
        <w:spacing w:line="160" w:lineRule="exact"/>
        <w:jc w:val="center"/>
        <w:rPr>
          <w:szCs w:val="28"/>
        </w:rPr>
      </w:pPr>
    </w:p>
    <w:p w14:paraId="593E6361" w14:textId="77777777" w:rsidR="00B9142E" w:rsidRPr="008E62A0" w:rsidRDefault="00B9142E" w:rsidP="00C51F63">
      <w:pPr>
        <w:pStyle w:val="p0"/>
        <w:jc w:val="center"/>
        <w:rPr>
          <w:b/>
          <w:sz w:val="24"/>
          <w:szCs w:val="24"/>
        </w:rPr>
      </w:pPr>
      <w:r w:rsidRPr="008E62A0">
        <w:rPr>
          <w:rFonts w:hint="eastAsia"/>
          <w:b/>
          <w:sz w:val="24"/>
          <w:szCs w:val="24"/>
        </w:rPr>
        <w:t>防犯外灯設置費補助金交付申請書</w:t>
      </w:r>
    </w:p>
    <w:p w14:paraId="49775F79" w14:textId="77777777" w:rsidR="00C34E45" w:rsidRPr="0078236B" w:rsidRDefault="00C34E45" w:rsidP="00C51F63">
      <w:pPr>
        <w:pStyle w:val="p0"/>
        <w:jc w:val="center"/>
        <w:rPr>
          <w:rFonts w:ascii="ＭＳ 明朝" w:hAnsi="ＭＳ 明朝"/>
          <w:sz w:val="18"/>
          <w:szCs w:val="18"/>
        </w:rPr>
      </w:pPr>
    </w:p>
    <w:p w14:paraId="039679A1" w14:textId="77777777" w:rsidR="0024600F" w:rsidRDefault="0024600F" w:rsidP="0078236B">
      <w:pPr>
        <w:pStyle w:val="p0"/>
        <w:ind w:right="230"/>
        <w:jc w:val="right"/>
        <w:rPr>
          <w:szCs w:val="24"/>
        </w:rPr>
      </w:pPr>
      <w:r>
        <w:rPr>
          <w:rFonts w:ascii="ＭＳ 明朝" w:hAnsi="ＭＳ 明朝"/>
          <w:szCs w:val="24"/>
        </w:rPr>
        <w:t xml:space="preserve">  </w:t>
      </w:r>
      <w:r>
        <w:rPr>
          <w:rFonts w:ascii="ＭＳ 明朝" w:hAnsi="ＭＳ 明朝" w:hint="eastAsia"/>
          <w:szCs w:val="24"/>
        </w:rPr>
        <w:t>年</w:t>
      </w:r>
      <w:r>
        <w:rPr>
          <w:rFonts w:ascii="ＭＳ 明朝" w:hAnsi="ＭＳ 明朝"/>
          <w:szCs w:val="24"/>
        </w:rPr>
        <w:t xml:space="preserve"> </w:t>
      </w:r>
      <w:r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/>
          <w:szCs w:val="24"/>
        </w:rPr>
        <w:t xml:space="preserve"> </w:t>
      </w:r>
      <w:r>
        <w:rPr>
          <w:rFonts w:ascii="ＭＳ 明朝" w:hAnsi="ＭＳ 明朝" w:hint="eastAsia"/>
          <w:szCs w:val="24"/>
        </w:rPr>
        <w:t>月</w:t>
      </w:r>
      <w:r>
        <w:rPr>
          <w:rFonts w:ascii="ＭＳ 明朝" w:hAnsi="ＭＳ 明朝"/>
          <w:szCs w:val="24"/>
        </w:rPr>
        <w:t xml:space="preserve"> </w:t>
      </w:r>
      <w:r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/>
          <w:szCs w:val="24"/>
        </w:rPr>
        <w:t xml:space="preserve"> </w:t>
      </w:r>
      <w:r>
        <w:rPr>
          <w:rFonts w:ascii="ＭＳ 明朝" w:hAnsi="ＭＳ 明朝" w:hint="eastAsia"/>
          <w:szCs w:val="24"/>
        </w:rPr>
        <w:t>日</w:t>
      </w:r>
    </w:p>
    <w:p w14:paraId="3EC4D2B5" w14:textId="77777777" w:rsidR="0024600F" w:rsidRDefault="00B9142E" w:rsidP="00712F9D">
      <w:pPr>
        <w:pStyle w:val="p0"/>
        <w:ind w:firstLineChars="100" w:firstLine="230"/>
        <w:rPr>
          <w:szCs w:val="24"/>
        </w:rPr>
      </w:pPr>
      <w:r>
        <w:rPr>
          <w:rFonts w:ascii="ＭＳ 明朝" w:hAnsi="ＭＳ 明朝" w:hint="eastAsia"/>
          <w:szCs w:val="24"/>
        </w:rPr>
        <w:t>萩</w:t>
      </w:r>
      <w:r w:rsidR="0024600F">
        <w:rPr>
          <w:rFonts w:ascii="ＭＳ 明朝" w:hAnsi="ＭＳ 明朝" w:hint="eastAsia"/>
          <w:szCs w:val="24"/>
        </w:rPr>
        <w:t>市長</w:t>
      </w:r>
      <w:r>
        <w:rPr>
          <w:rFonts w:ascii="ＭＳ 明朝" w:hAnsi="ＭＳ 明朝" w:hint="eastAsia"/>
          <w:szCs w:val="24"/>
        </w:rPr>
        <w:t xml:space="preserve">　あて</w:t>
      </w:r>
    </w:p>
    <w:p w14:paraId="1FD42C98" w14:textId="77777777" w:rsidR="0024600F" w:rsidRDefault="0024600F" w:rsidP="005A678B">
      <w:pPr>
        <w:pStyle w:val="p0"/>
        <w:spacing w:line="160" w:lineRule="exact"/>
        <w:rPr>
          <w:szCs w:val="24"/>
        </w:rPr>
      </w:pPr>
    </w:p>
    <w:p w14:paraId="29BF7798" w14:textId="77777777" w:rsidR="0024600F" w:rsidRDefault="004275C8" w:rsidP="0078236B">
      <w:pPr>
        <w:pStyle w:val="p0"/>
        <w:wordWrap w:val="0"/>
        <w:ind w:firstLineChars="1850" w:firstLine="4252"/>
        <w:rPr>
          <w:szCs w:val="24"/>
        </w:rPr>
      </w:pPr>
      <w:r>
        <w:rPr>
          <w:rFonts w:ascii="ＭＳ 明朝" w:hAnsi="ＭＳ 明朝" w:hint="eastAsia"/>
          <w:szCs w:val="24"/>
        </w:rPr>
        <w:t>団体名</w:t>
      </w:r>
      <w:r w:rsidR="00113968">
        <w:rPr>
          <w:rFonts w:ascii="ＭＳ 明朝" w:hAnsi="ＭＳ 明朝"/>
          <w:szCs w:val="24"/>
        </w:rPr>
        <w:t xml:space="preserve">  </w:t>
      </w:r>
      <w:r w:rsidR="0024600F">
        <w:rPr>
          <w:rFonts w:ascii="ＭＳ 明朝" w:hAnsi="ＭＳ 明朝"/>
          <w:szCs w:val="24"/>
        </w:rPr>
        <w:t xml:space="preserve"> </w:t>
      </w:r>
    </w:p>
    <w:p w14:paraId="315BDAC9" w14:textId="77777777" w:rsidR="0024600F" w:rsidRDefault="004275C8" w:rsidP="0078236B">
      <w:pPr>
        <w:pStyle w:val="p0"/>
        <w:wordWrap w:val="0"/>
        <w:ind w:firstLineChars="1850" w:firstLine="4252"/>
        <w:rPr>
          <w:szCs w:val="24"/>
        </w:rPr>
      </w:pPr>
      <w:r>
        <w:rPr>
          <w:rFonts w:ascii="ＭＳ 明朝" w:hAnsi="ＭＳ 明朝" w:hint="eastAsia"/>
          <w:szCs w:val="24"/>
        </w:rPr>
        <w:t>代表者</w:t>
      </w:r>
      <w:r w:rsidR="0078236B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>住　所</w:t>
      </w:r>
      <w:r w:rsidR="0024600F">
        <w:rPr>
          <w:rFonts w:ascii="ＭＳ 明朝" w:hAnsi="ＭＳ 明朝"/>
          <w:szCs w:val="24"/>
        </w:rPr>
        <w:t xml:space="preserve"> </w:t>
      </w:r>
      <w:r>
        <w:rPr>
          <w:rFonts w:ascii="ＭＳ 明朝" w:hAnsi="ＭＳ 明朝" w:hint="eastAsia"/>
          <w:szCs w:val="24"/>
        </w:rPr>
        <w:t xml:space="preserve">　萩市</w:t>
      </w:r>
    </w:p>
    <w:p w14:paraId="2BE51F52" w14:textId="046A4103" w:rsidR="0024600F" w:rsidRPr="0058578B" w:rsidRDefault="00A167EC" w:rsidP="00A167EC">
      <w:pPr>
        <w:pStyle w:val="p0"/>
        <w:wordWrap w:val="0"/>
        <w:ind w:firstLineChars="1987" w:firstLine="4567"/>
        <w:rPr>
          <w:sz w:val="16"/>
          <w:szCs w:val="16"/>
        </w:rPr>
      </w:pPr>
      <w:r>
        <w:rPr>
          <w:rFonts w:ascii="ＭＳ 明朝" w:hAnsi="ＭＳ 明朝" w:hint="eastAsia"/>
          <w:szCs w:val="24"/>
        </w:rPr>
        <w:t xml:space="preserve">  </w:t>
      </w:r>
      <w:r w:rsidR="0078236B">
        <w:rPr>
          <w:rFonts w:ascii="ＭＳ 明朝" w:hAnsi="ＭＳ 明朝"/>
          <w:szCs w:val="24"/>
        </w:rPr>
        <w:t xml:space="preserve">   </w:t>
      </w:r>
      <w:r w:rsidR="004275C8">
        <w:rPr>
          <w:rFonts w:ascii="ＭＳ 明朝" w:hAnsi="ＭＳ 明朝" w:hint="eastAsia"/>
          <w:szCs w:val="24"/>
        </w:rPr>
        <w:t>氏　名</w:t>
      </w:r>
      <w:r w:rsidR="0024600F">
        <w:rPr>
          <w:rFonts w:ascii="ＭＳ 明朝" w:hAnsi="ＭＳ 明朝" w:hint="eastAsia"/>
          <w:szCs w:val="24"/>
        </w:rPr>
        <w:t xml:space="preserve">　　　　　　　</w:t>
      </w:r>
      <w:r w:rsidR="00DB4696">
        <w:rPr>
          <w:rFonts w:ascii="ＭＳ 明朝" w:hAnsi="ＭＳ 明朝" w:hint="eastAsia"/>
          <w:szCs w:val="24"/>
        </w:rPr>
        <w:t xml:space="preserve">　</w:t>
      </w:r>
      <w:r w:rsidR="0024600F">
        <w:rPr>
          <w:rFonts w:ascii="ＭＳ 明朝" w:hAnsi="ＭＳ 明朝" w:hint="eastAsia"/>
          <w:szCs w:val="24"/>
        </w:rPr>
        <w:t xml:space="preserve">　　　　</w:t>
      </w:r>
      <w:r w:rsidR="004275C8">
        <w:rPr>
          <w:rFonts w:ascii="ＭＳ 明朝" w:hAnsi="ＭＳ 明朝" w:hint="eastAsia"/>
          <w:szCs w:val="24"/>
        </w:rPr>
        <w:t xml:space="preserve">　　</w:t>
      </w:r>
      <w:r w:rsidR="0058578B">
        <w:rPr>
          <w:rFonts w:hint="eastAsia"/>
          <w:sz w:val="18"/>
          <w:szCs w:val="18"/>
        </w:rPr>
        <w:t xml:space="preserve">　</w:t>
      </w:r>
    </w:p>
    <w:p w14:paraId="0FEF5F83" w14:textId="77777777" w:rsidR="0024600F" w:rsidRDefault="0024600F" w:rsidP="00113968">
      <w:pPr>
        <w:pStyle w:val="p0"/>
        <w:wordWrap w:val="0"/>
        <w:ind w:firstLineChars="1850" w:firstLine="4252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電話番号</w:t>
      </w:r>
      <w:r w:rsidR="00113968">
        <w:rPr>
          <w:rFonts w:ascii="ＭＳ 明朝" w:hAnsi="ＭＳ 明朝" w:hint="eastAsia"/>
          <w:szCs w:val="24"/>
        </w:rPr>
        <w:t xml:space="preserve"> </w:t>
      </w:r>
      <w:r>
        <w:rPr>
          <w:rFonts w:ascii="ＭＳ 明朝" w:hAnsi="ＭＳ 明朝" w:hint="eastAsia"/>
          <w:szCs w:val="24"/>
        </w:rPr>
        <w:t>（</w:t>
      </w:r>
      <w:r w:rsidR="00A167EC">
        <w:rPr>
          <w:rFonts w:ascii="ＭＳ 明朝" w:hAnsi="ＭＳ 明朝" w:hint="eastAsia"/>
          <w:szCs w:val="24"/>
        </w:rPr>
        <w:t xml:space="preserve">　</w:t>
      </w:r>
      <w:r w:rsidR="00CF3C3D">
        <w:rPr>
          <w:rFonts w:ascii="ＭＳ 明朝" w:hAnsi="ＭＳ 明朝" w:hint="eastAsia"/>
          <w:szCs w:val="24"/>
        </w:rPr>
        <w:t xml:space="preserve"> </w:t>
      </w:r>
      <w:r w:rsidR="00113968">
        <w:rPr>
          <w:rFonts w:ascii="ＭＳ 明朝" w:hAnsi="ＭＳ 明朝"/>
          <w:szCs w:val="24"/>
        </w:rPr>
        <w:t xml:space="preserve">  </w:t>
      </w:r>
      <w:r w:rsidR="0078236B">
        <w:rPr>
          <w:rFonts w:ascii="ＭＳ 明朝" w:hAnsi="ＭＳ 明朝" w:hint="eastAsia"/>
          <w:szCs w:val="24"/>
        </w:rPr>
        <w:t xml:space="preserve"> </w:t>
      </w:r>
      <w:r w:rsidR="001B3453">
        <w:rPr>
          <w:rFonts w:ascii="ＭＳ 明朝" w:hAnsi="ＭＳ 明朝" w:hint="eastAsia"/>
          <w:szCs w:val="24"/>
        </w:rPr>
        <w:t xml:space="preserve">　－</w:t>
      </w:r>
      <w:r w:rsidR="0078236B">
        <w:rPr>
          <w:rFonts w:ascii="ＭＳ 明朝" w:hAnsi="ＭＳ 明朝" w:hint="eastAsia"/>
          <w:szCs w:val="24"/>
        </w:rPr>
        <w:t xml:space="preserve"> </w:t>
      </w:r>
      <w:r w:rsidR="00A167EC">
        <w:rPr>
          <w:rFonts w:ascii="ＭＳ 明朝" w:hAnsi="ＭＳ 明朝" w:hint="eastAsia"/>
          <w:szCs w:val="24"/>
        </w:rPr>
        <w:t xml:space="preserve">　</w:t>
      </w:r>
      <w:r w:rsidR="001B3453">
        <w:rPr>
          <w:rFonts w:ascii="ＭＳ 明朝" w:hAnsi="ＭＳ 明朝" w:hint="eastAsia"/>
          <w:szCs w:val="24"/>
        </w:rPr>
        <w:t xml:space="preserve">　　－</w:t>
      </w:r>
      <w:r w:rsidR="00113968">
        <w:rPr>
          <w:rFonts w:ascii="ＭＳ 明朝" w:hAnsi="ＭＳ 明朝" w:hint="eastAsia"/>
          <w:szCs w:val="24"/>
        </w:rPr>
        <w:t xml:space="preserve"> </w:t>
      </w:r>
      <w:r w:rsidR="00A167EC">
        <w:rPr>
          <w:rFonts w:ascii="ＭＳ 明朝" w:hAnsi="ＭＳ 明朝" w:hint="eastAsia"/>
          <w:szCs w:val="24"/>
        </w:rPr>
        <w:t xml:space="preserve">　</w:t>
      </w:r>
      <w:r w:rsidR="001B3453">
        <w:rPr>
          <w:rFonts w:ascii="ＭＳ 明朝" w:hAnsi="ＭＳ 明朝" w:hint="eastAsia"/>
          <w:szCs w:val="24"/>
        </w:rPr>
        <w:t xml:space="preserve">　</w:t>
      </w:r>
      <w:r w:rsidR="00CF3C3D">
        <w:rPr>
          <w:rFonts w:ascii="ＭＳ 明朝" w:hAnsi="ＭＳ 明朝" w:hint="eastAsia"/>
          <w:szCs w:val="24"/>
        </w:rPr>
        <w:t xml:space="preserve"> </w:t>
      </w:r>
      <w:r w:rsidR="00A167EC">
        <w:rPr>
          <w:rFonts w:ascii="ＭＳ 明朝" w:hAnsi="ＭＳ 明朝" w:hint="eastAsia"/>
          <w:szCs w:val="24"/>
        </w:rPr>
        <w:t xml:space="preserve">　　</w:t>
      </w:r>
      <w:r>
        <w:rPr>
          <w:rFonts w:ascii="ＭＳ 明朝" w:hAnsi="ＭＳ 明朝" w:hint="eastAsia"/>
          <w:szCs w:val="24"/>
        </w:rPr>
        <w:t>）</w:t>
      </w:r>
    </w:p>
    <w:p w14:paraId="6D2FEC72" w14:textId="77777777" w:rsidR="00124C5B" w:rsidRDefault="00124C5B" w:rsidP="00750420">
      <w:pPr>
        <w:pStyle w:val="p0"/>
        <w:spacing w:line="280" w:lineRule="exact"/>
        <w:rPr>
          <w:szCs w:val="24"/>
        </w:rPr>
      </w:pPr>
    </w:p>
    <w:p w14:paraId="628EB2AB" w14:textId="77777777" w:rsidR="0024600F" w:rsidRDefault="00B9142E" w:rsidP="00B9142E">
      <w:pPr>
        <w:pStyle w:val="p0"/>
        <w:ind w:firstLine="240"/>
      </w:pPr>
      <w:r>
        <w:rPr>
          <w:rFonts w:ascii="ＭＳ 明朝" w:hAnsi="ＭＳ 明朝" w:hint="eastAsia"/>
        </w:rPr>
        <w:t>萩市防犯外灯設置費</w:t>
      </w:r>
      <w:r w:rsidR="008C1297" w:rsidRPr="008C1297">
        <w:rPr>
          <w:rFonts w:ascii="ＭＳ 明朝" w:hAnsi="ＭＳ 明朝" w:hint="eastAsia"/>
        </w:rPr>
        <w:t>補助金</w:t>
      </w:r>
      <w:r>
        <w:rPr>
          <w:rFonts w:hint="eastAsia"/>
        </w:rPr>
        <w:t>の交付を受けたいので、萩</w:t>
      </w:r>
      <w:r w:rsidR="008C1297">
        <w:rPr>
          <w:rFonts w:hint="eastAsia"/>
        </w:rPr>
        <w:t>市</w:t>
      </w:r>
      <w:r w:rsidR="008C1297">
        <w:rPr>
          <w:rFonts w:hint="eastAsia"/>
          <w:szCs w:val="28"/>
        </w:rPr>
        <w:t>防犯</w:t>
      </w:r>
      <w:r>
        <w:rPr>
          <w:rFonts w:hint="eastAsia"/>
          <w:szCs w:val="28"/>
        </w:rPr>
        <w:t>外</w:t>
      </w:r>
      <w:r w:rsidR="008C1297">
        <w:rPr>
          <w:rFonts w:hint="eastAsia"/>
          <w:szCs w:val="28"/>
        </w:rPr>
        <w:t>灯</w:t>
      </w:r>
      <w:r>
        <w:rPr>
          <w:rFonts w:hint="eastAsia"/>
          <w:szCs w:val="28"/>
        </w:rPr>
        <w:t>設置費補助金交付規則</w:t>
      </w:r>
      <w:r w:rsidR="008C1297">
        <w:rPr>
          <w:rFonts w:hint="eastAsia"/>
        </w:rPr>
        <w:t>第</w:t>
      </w:r>
      <w:r>
        <w:rPr>
          <w:rFonts w:hint="eastAsia"/>
        </w:rPr>
        <w:t>５</w:t>
      </w:r>
      <w:r w:rsidR="008C1297">
        <w:rPr>
          <w:rFonts w:hint="eastAsia"/>
        </w:rPr>
        <w:t>条の規定により</w:t>
      </w:r>
      <w:r w:rsidR="00B33147">
        <w:rPr>
          <w:rFonts w:hint="eastAsia"/>
        </w:rPr>
        <w:t>、</w:t>
      </w:r>
      <w:r w:rsidR="008C1297">
        <w:rPr>
          <w:rFonts w:hint="eastAsia"/>
        </w:rPr>
        <w:t>関係書類を添えて申請します。</w:t>
      </w:r>
    </w:p>
    <w:p w14:paraId="176941A2" w14:textId="77777777" w:rsidR="0078236B" w:rsidRPr="0078236B" w:rsidRDefault="0024600F" w:rsidP="0078236B">
      <w:pPr>
        <w:pStyle w:val="ab"/>
        <w:spacing w:beforeLines="50" w:before="206" w:after="100" w:afterAutospacing="1"/>
      </w:pPr>
      <w:r>
        <w:rPr>
          <w:rFonts w:hint="eastAsia"/>
        </w:rPr>
        <w:t>記</w:t>
      </w:r>
    </w:p>
    <w:p w14:paraId="3C07B2D4" w14:textId="77777777" w:rsidR="00DE174D" w:rsidRPr="00DE174D" w:rsidRDefault="0058578B" w:rsidP="00DE174D">
      <w:pPr>
        <w:rPr>
          <w:u w:val="single"/>
        </w:rPr>
      </w:pPr>
      <w:r>
        <w:rPr>
          <w:rFonts w:hint="eastAsia"/>
        </w:rPr>
        <w:t>１　補助</w:t>
      </w:r>
      <w:r w:rsidR="008A7D13">
        <w:rPr>
          <w:rFonts w:hint="eastAsia"/>
        </w:rPr>
        <w:t>金交付申請</w:t>
      </w:r>
      <w:r w:rsidR="00DE174D">
        <w:rPr>
          <w:rFonts w:hint="eastAsia"/>
        </w:rPr>
        <w:t>額</w:t>
      </w:r>
      <w:r w:rsidR="00603354">
        <w:rPr>
          <w:rFonts w:hint="eastAsia"/>
        </w:rPr>
        <w:t>（</w:t>
      </w:r>
      <w:r w:rsidR="00603354">
        <w:rPr>
          <w:rFonts w:hint="eastAsia"/>
        </w:rPr>
        <w:t>1,000</w:t>
      </w:r>
      <w:r w:rsidR="00603354">
        <w:rPr>
          <w:rFonts w:hint="eastAsia"/>
        </w:rPr>
        <w:t>円未満切捨て）</w:t>
      </w:r>
      <w:r w:rsidR="00DE174D">
        <w:rPr>
          <w:rFonts w:hint="eastAsia"/>
        </w:rPr>
        <w:t xml:space="preserve">　　</w:t>
      </w:r>
      <w:r w:rsidR="00DE174D" w:rsidRPr="007C46D0">
        <w:rPr>
          <w:rFonts w:hint="eastAsia"/>
        </w:rPr>
        <w:t xml:space="preserve">　</w:t>
      </w:r>
      <w:r w:rsidR="007C46D0">
        <w:rPr>
          <w:rFonts w:hint="eastAsia"/>
          <w:u w:val="single"/>
        </w:rPr>
        <w:t xml:space="preserve">金　　　　　　　　</w:t>
      </w:r>
      <w:r w:rsidR="00043AF7">
        <w:rPr>
          <w:rFonts w:hint="eastAsia"/>
          <w:u w:val="single"/>
        </w:rPr>
        <w:t xml:space="preserve">　</w:t>
      </w:r>
      <w:r w:rsidR="007C46D0">
        <w:rPr>
          <w:rFonts w:hint="eastAsia"/>
          <w:u w:val="single"/>
        </w:rPr>
        <w:t xml:space="preserve">　　円</w:t>
      </w:r>
    </w:p>
    <w:p w14:paraId="0E6433BA" w14:textId="77777777" w:rsidR="00DE174D" w:rsidRPr="00DE174D" w:rsidRDefault="00DE174D" w:rsidP="00DE174D">
      <w:r>
        <w:rPr>
          <w:rFonts w:hint="eastAsia"/>
        </w:rPr>
        <w:t>２　事業内訳</w:t>
      </w:r>
    </w:p>
    <w:tbl>
      <w:tblPr>
        <w:tblStyle w:val="af2"/>
        <w:tblW w:w="9497" w:type="dxa"/>
        <w:tblInd w:w="392" w:type="dxa"/>
        <w:tblLook w:val="04A0" w:firstRow="1" w:lastRow="0" w:firstColumn="1" w:lastColumn="0" w:noHBand="0" w:noVBand="1"/>
      </w:tblPr>
      <w:tblGrid>
        <w:gridCol w:w="1417"/>
        <w:gridCol w:w="993"/>
        <w:gridCol w:w="2727"/>
        <w:gridCol w:w="1242"/>
        <w:gridCol w:w="1451"/>
        <w:gridCol w:w="1667"/>
      </w:tblGrid>
      <w:tr w:rsidR="006D18D0" w14:paraId="4B0AC7C6" w14:textId="77777777" w:rsidTr="006D18D0">
        <w:trPr>
          <w:trHeight w:val="1140"/>
        </w:trPr>
        <w:tc>
          <w:tcPr>
            <w:tcW w:w="1417" w:type="dxa"/>
            <w:vAlign w:val="center"/>
          </w:tcPr>
          <w:p w14:paraId="35212FB4" w14:textId="77777777" w:rsidR="00197FDD" w:rsidRDefault="00197FDD" w:rsidP="00F81C0D">
            <w:pPr>
              <w:spacing w:line="240" w:lineRule="exact"/>
              <w:jc w:val="center"/>
            </w:pPr>
            <w:r>
              <w:rPr>
                <w:rFonts w:hint="eastAsia"/>
              </w:rPr>
              <w:t>設置形態</w:t>
            </w:r>
          </w:p>
          <w:p w14:paraId="552FCAA8" w14:textId="77777777" w:rsidR="00DB4696" w:rsidRPr="00F81C0D" w:rsidRDefault="00DB4696" w:rsidP="00F81C0D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F81C0D">
              <w:rPr>
                <w:rFonts w:hint="eastAsia"/>
                <w:sz w:val="12"/>
                <w:szCs w:val="12"/>
              </w:rPr>
              <w:t>（</w:t>
            </w:r>
            <w:r w:rsidR="00F81C0D" w:rsidRPr="00F81C0D">
              <w:rPr>
                <w:rFonts w:hint="eastAsia"/>
                <w:sz w:val="12"/>
                <w:szCs w:val="12"/>
              </w:rPr>
              <w:t>該当</w:t>
            </w:r>
            <w:r w:rsidRPr="00F81C0D">
              <w:rPr>
                <w:rFonts w:hint="eastAsia"/>
                <w:sz w:val="12"/>
                <w:szCs w:val="12"/>
              </w:rPr>
              <w:t>を○で囲む）</w:t>
            </w:r>
          </w:p>
        </w:tc>
        <w:tc>
          <w:tcPr>
            <w:tcW w:w="993" w:type="dxa"/>
            <w:vAlign w:val="center"/>
          </w:tcPr>
          <w:p w14:paraId="257E66B3" w14:textId="77777777" w:rsidR="00197FDD" w:rsidRPr="006D18D0" w:rsidRDefault="00197FDD" w:rsidP="00D60FF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D18D0">
              <w:rPr>
                <w:rFonts w:hint="eastAsia"/>
                <w:sz w:val="16"/>
                <w:szCs w:val="16"/>
              </w:rPr>
              <w:t>位置図中の番号</w:t>
            </w:r>
          </w:p>
        </w:tc>
        <w:tc>
          <w:tcPr>
            <w:tcW w:w="2727" w:type="dxa"/>
            <w:vAlign w:val="center"/>
          </w:tcPr>
          <w:p w14:paraId="7D36A86E" w14:textId="77777777" w:rsidR="00197FDD" w:rsidRDefault="00197FDD" w:rsidP="00C34E45">
            <w:pPr>
              <w:spacing w:line="240" w:lineRule="exact"/>
              <w:jc w:val="center"/>
            </w:pPr>
            <w:r>
              <w:rPr>
                <w:rFonts w:hint="eastAsia"/>
              </w:rPr>
              <w:t>設置場所</w:t>
            </w:r>
          </w:p>
          <w:p w14:paraId="34E88823" w14:textId="77777777" w:rsidR="00197FDD" w:rsidRPr="006D18D0" w:rsidRDefault="00197FDD" w:rsidP="006D18D0">
            <w:pPr>
              <w:spacing w:line="240" w:lineRule="exact"/>
              <w:rPr>
                <w:sz w:val="16"/>
                <w:szCs w:val="16"/>
              </w:rPr>
            </w:pPr>
            <w:r w:rsidRPr="006D18D0">
              <w:rPr>
                <w:rFonts w:hint="eastAsia"/>
                <w:sz w:val="16"/>
                <w:szCs w:val="16"/>
              </w:rPr>
              <w:t>（電柱設置者及び電柱番号等）</w:t>
            </w:r>
          </w:p>
        </w:tc>
        <w:tc>
          <w:tcPr>
            <w:tcW w:w="1242" w:type="dxa"/>
            <w:vAlign w:val="center"/>
          </w:tcPr>
          <w:p w14:paraId="57BB6A13" w14:textId="77777777" w:rsidR="00197FDD" w:rsidRPr="00197FDD" w:rsidRDefault="00197FDD" w:rsidP="00D60FF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D18D0">
              <w:rPr>
                <w:rFonts w:hint="eastAsia"/>
                <w:sz w:val="20"/>
                <w:szCs w:val="20"/>
              </w:rPr>
              <w:t>経過年数</w:t>
            </w:r>
            <w:r w:rsidR="0058578B" w:rsidRPr="006D18D0">
              <w:rPr>
                <w:rFonts w:hint="eastAsia"/>
                <w:sz w:val="12"/>
                <w:szCs w:val="12"/>
              </w:rPr>
              <w:t>（</w:t>
            </w:r>
            <w:r w:rsidRPr="006D18D0">
              <w:rPr>
                <w:rFonts w:hint="eastAsia"/>
                <w:sz w:val="12"/>
                <w:szCs w:val="12"/>
              </w:rPr>
              <w:t>改善の場合</w:t>
            </w:r>
            <w:r w:rsidR="0058578B" w:rsidRPr="006D18D0"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1451" w:type="dxa"/>
            <w:vAlign w:val="center"/>
          </w:tcPr>
          <w:p w14:paraId="4BE1400E" w14:textId="77777777" w:rsidR="00197FDD" w:rsidRDefault="00197FDD" w:rsidP="006D18D0">
            <w:pPr>
              <w:spacing w:line="240" w:lineRule="exact"/>
              <w:ind w:firstLineChars="50" w:firstLine="115"/>
            </w:pPr>
            <w:r>
              <w:rPr>
                <w:rFonts w:hint="eastAsia"/>
              </w:rPr>
              <w:t>対象経費</w:t>
            </w:r>
          </w:p>
        </w:tc>
        <w:tc>
          <w:tcPr>
            <w:tcW w:w="1667" w:type="dxa"/>
            <w:vAlign w:val="center"/>
          </w:tcPr>
          <w:p w14:paraId="1B633B2B" w14:textId="77777777" w:rsidR="00C34E45" w:rsidRDefault="008A7D13" w:rsidP="00113968">
            <w:pPr>
              <w:spacing w:line="240" w:lineRule="exact"/>
              <w:ind w:firstLineChars="50" w:firstLine="11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交付申請</w:t>
            </w:r>
            <w:r w:rsidR="00197FDD" w:rsidRPr="00603354">
              <w:rPr>
                <w:rFonts w:asciiTheme="minorEastAsia" w:eastAsiaTheme="minorEastAsia" w:hAnsiTheme="minorEastAsia" w:hint="eastAsia"/>
              </w:rPr>
              <w:t>額</w:t>
            </w:r>
          </w:p>
          <w:p w14:paraId="48E1B18B" w14:textId="77777777" w:rsidR="00750420" w:rsidRDefault="00C34E45" w:rsidP="00113968">
            <w:pPr>
              <w:spacing w:line="240" w:lineRule="exact"/>
              <w:ind w:firstLineChars="50" w:firstLine="11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対象経費×</w:t>
            </w:r>
          </w:p>
          <w:p w14:paraId="156501EF" w14:textId="77777777" w:rsidR="00750420" w:rsidRDefault="00C34E45" w:rsidP="00750420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2/3</w:t>
            </w:r>
            <w:r w:rsidR="00750420">
              <w:rPr>
                <w:rFonts w:asciiTheme="minorEastAsia" w:eastAsiaTheme="minorEastAsia" w:hAnsiTheme="minorEastAsia" w:hint="eastAsia"/>
              </w:rPr>
              <w:t>・</w:t>
            </w:r>
            <w:r w:rsidR="00DB4696">
              <w:rPr>
                <w:rFonts w:asciiTheme="minorEastAsia" w:eastAsiaTheme="minorEastAsia" w:hAnsiTheme="minorEastAsia" w:hint="eastAsia"/>
              </w:rPr>
              <w:t>4</w:t>
            </w:r>
            <w:r w:rsidR="00750420">
              <w:rPr>
                <w:rFonts w:asciiTheme="minorEastAsia" w:eastAsiaTheme="minorEastAsia" w:hAnsiTheme="minorEastAsia" w:hint="eastAsia"/>
              </w:rPr>
              <w:t>/</w:t>
            </w:r>
            <w:r w:rsidR="00DB4696">
              <w:rPr>
                <w:rFonts w:asciiTheme="minorEastAsia" w:eastAsiaTheme="minorEastAsia" w:hAnsiTheme="minorEastAsia" w:hint="eastAsia"/>
              </w:rPr>
              <w:t>5</w:t>
            </w:r>
            <w:r w:rsidR="00750420">
              <w:rPr>
                <w:rFonts w:asciiTheme="minorEastAsia" w:eastAsiaTheme="minorEastAsia" w:hAnsiTheme="minorEastAsia" w:hint="eastAsia"/>
              </w:rPr>
              <w:t>・</w:t>
            </w:r>
            <w:r w:rsidR="00DB4696">
              <w:rPr>
                <w:rFonts w:asciiTheme="minorEastAsia" w:eastAsiaTheme="minorEastAsia" w:hAnsiTheme="minorEastAsia" w:hint="eastAsia"/>
              </w:rPr>
              <w:t>1</w:t>
            </w:r>
            <w:r w:rsidR="008A7D13">
              <w:rPr>
                <w:rFonts w:asciiTheme="minorEastAsia" w:eastAsiaTheme="minorEastAsia" w:hAnsiTheme="minorEastAsia" w:hint="eastAsia"/>
              </w:rPr>
              <w:t>/</w:t>
            </w:r>
            <w:r w:rsidR="00DB4696">
              <w:rPr>
                <w:rFonts w:asciiTheme="minorEastAsia" w:eastAsiaTheme="minorEastAsia" w:hAnsiTheme="minorEastAsia" w:hint="eastAsia"/>
              </w:rPr>
              <w:t>2</w:t>
            </w:r>
          </w:p>
          <w:p w14:paraId="5F07D888" w14:textId="77777777" w:rsidR="00197FDD" w:rsidRPr="006D18D0" w:rsidRDefault="00197FDD" w:rsidP="00D60FFF">
            <w:pPr>
              <w:spacing w:line="240" w:lineRule="exact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6D18D0">
              <w:rPr>
                <w:rFonts w:ascii="ＭＳ 明朝" w:hAnsi="ＭＳ 明朝" w:hint="eastAsia"/>
                <w:sz w:val="12"/>
                <w:szCs w:val="12"/>
              </w:rPr>
              <w:t>(1,000円未満切捨て)</w:t>
            </w:r>
          </w:p>
        </w:tc>
      </w:tr>
      <w:tr w:rsidR="006D18D0" w14:paraId="63093EDF" w14:textId="77777777" w:rsidTr="006D18D0">
        <w:trPr>
          <w:trHeight w:val="170"/>
        </w:trPr>
        <w:tc>
          <w:tcPr>
            <w:tcW w:w="1417" w:type="dxa"/>
          </w:tcPr>
          <w:p w14:paraId="779EE61F" w14:textId="77777777" w:rsidR="00197FDD" w:rsidRDefault="00197FDD" w:rsidP="00F81C0D">
            <w:pPr>
              <w:jc w:val="center"/>
            </w:pPr>
            <w:r>
              <w:rPr>
                <w:rFonts w:hint="eastAsia"/>
              </w:rPr>
              <w:t>新設・改善</w:t>
            </w:r>
          </w:p>
        </w:tc>
        <w:tc>
          <w:tcPr>
            <w:tcW w:w="993" w:type="dxa"/>
          </w:tcPr>
          <w:p w14:paraId="25EF2262" w14:textId="77777777" w:rsidR="00197FDD" w:rsidRDefault="00197FDD" w:rsidP="00DE174D"/>
        </w:tc>
        <w:tc>
          <w:tcPr>
            <w:tcW w:w="2727" w:type="dxa"/>
          </w:tcPr>
          <w:p w14:paraId="6206CB76" w14:textId="77777777" w:rsidR="00197FDD" w:rsidRDefault="00197FDD" w:rsidP="00DE174D"/>
        </w:tc>
        <w:tc>
          <w:tcPr>
            <w:tcW w:w="1242" w:type="dxa"/>
            <w:vAlign w:val="center"/>
          </w:tcPr>
          <w:p w14:paraId="39B8611C" w14:textId="77777777" w:rsidR="00197FDD" w:rsidRPr="00113968" w:rsidRDefault="00197FDD" w:rsidP="00113968">
            <w:pPr>
              <w:jc w:val="right"/>
              <w:rPr>
                <w:sz w:val="20"/>
                <w:szCs w:val="20"/>
              </w:rPr>
            </w:pPr>
            <w:r w:rsidRPr="00113968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451" w:type="dxa"/>
            <w:vAlign w:val="center"/>
          </w:tcPr>
          <w:p w14:paraId="71723095" w14:textId="77777777" w:rsidR="00197FDD" w:rsidRPr="00113968" w:rsidRDefault="00197FDD" w:rsidP="00237360">
            <w:pPr>
              <w:jc w:val="right"/>
              <w:rPr>
                <w:sz w:val="20"/>
                <w:szCs w:val="20"/>
              </w:rPr>
            </w:pPr>
            <w:r w:rsidRPr="0011396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667" w:type="dxa"/>
            <w:vAlign w:val="center"/>
          </w:tcPr>
          <w:p w14:paraId="44BEB3EC" w14:textId="77777777" w:rsidR="00197FDD" w:rsidRPr="00113968" w:rsidRDefault="00197FDD" w:rsidP="00237360">
            <w:pPr>
              <w:jc w:val="right"/>
              <w:rPr>
                <w:sz w:val="20"/>
                <w:szCs w:val="20"/>
              </w:rPr>
            </w:pPr>
            <w:r w:rsidRPr="00113968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6D18D0" w14:paraId="5ED3AFD2" w14:textId="77777777" w:rsidTr="006D18D0">
        <w:trPr>
          <w:trHeight w:val="170"/>
        </w:trPr>
        <w:tc>
          <w:tcPr>
            <w:tcW w:w="1417" w:type="dxa"/>
          </w:tcPr>
          <w:p w14:paraId="74BDDE8E" w14:textId="77777777" w:rsidR="00237360" w:rsidRDefault="00237360" w:rsidP="00F81C0D">
            <w:pPr>
              <w:jc w:val="center"/>
            </w:pPr>
            <w:r w:rsidRPr="00A231FB">
              <w:rPr>
                <w:rFonts w:hint="eastAsia"/>
              </w:rPr>
              <w:t>新設・改善</w:t>
            </w:r>
          </w:p>
        </w:tc>
        <w:tc>
          <w:tcPr>
            <w:tcW w:w="993" w:type="dxa"/>
          </w:tcPr>
          <w:p w14:paraId="330FDCDB" w14:textId="77777777" w:rsidR="00237360" w:rsidRDefault="00237360" w:rsidP="00237360"/>
        </w:tc>
        <w:tc>
          <w:tcPr>
            <w:tcW w:w="2727" w:type="dxa"/>
          </w:tcPr>
          <w:p w14:paraId="02988D5C" w14:textId="77777777" w:rsidR="00237360" w:rsidRDefault="00237360" w:rsidP="00237360"/>
        </w:tc>
        <w:tc>
          <w:tcPr>
            <w:tcW w:w="1242" w:type="dxa"/>
            <w:vAlign w:val="center"/>
          </w:tcPr>
          <w:p w14:paraId="3173C70F" w14:textId="77777777" w:rsidR="00237360" w:rsidRPr="00113968" w:rsidRDefault="00237360" w:rsidP="00113968">
            <w:pPr>
              <w:jc w:val="right"/>
              <w:rPr>
                <w:sz w:val="20"/>
                <w:szCs w:val="20"/>
              </w:rPr>
            </w:pPr>
            <w:r w:rsidRPr="00113968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451" w:type="dxa"/>
            <w:vAlign w:val="center"/>
          </w:tcPr>
          <w:p w14:paraId="41A84C9D" w14:textId="77777777" w:rsidR="00237360" w:rsidRPr="00113968" w:rsidRDefault="00237360" w:rsidP="00237360">
            <w:pPr>
              <w:jc w:val="right"/>
              <w:rPr>
                <w:sz w:val="20"/>
                <w:szCs w:val="20"/>
              </w:rPr>
            </w:pPr>
            <w:r w:rsidRPr="0011396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667" w:type="dxa"/>
            <w:vAlign w:val="center"/>
          </w:tcPr>
          <w:p w14:paraId="708FFC6C" w14:textId="77777777" w:rsidR="00237360" w:rsidRPr="00113968" w:rsidRDefault="00237360" w:rsidP="00237360">
            <w:pPr>
              <w:jc w:val="right"/>
              <w:rPr>
                <w:sz w:val="20"/>
                <w:szCs w:val="20"/>
              </w:rPr>
            </w:pPr>
            <w:r w:rsidRPr="00113968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6D18D0" w14:paraId="3AEA1941" w14:textId="77777777" w:rsidTr="006D18D0">
        <w:trPr>
          <w:trHeight w:val="170"/>
        </w:trPr>
        <w:tc>
          <w:tcPr>
            <w:tcW w:w="1417" w:type="dxa"/>
          </w:tcPr>
          <w:p w14:paraId="7A0CFD67" w14:textId="77777777" w:rsidR="00237360" w:rsidRDefault="00237360" w:rsidP="00F81C0D">
            <w:pPr>
              <w:jc w:val="center"/>
            </w:pPr>
            <w:r w:rsidRPr="00A231FB">
              <w:rPr>
                <w:rFonts w:hint="eastAsia"/>
              </w:rPr>
              <w:t>新設・改善</w:t>
            </w:r>
          </w:p>
        </w:tc>
        <w:tc>
          <w:tcPr>
            <w:tcW w:w="993" w:type="dxa"/>
          </w:tcPr>
          <w:p w14:paraId="5F624AC2" w14:textId="77777777" w:rsidR="00237360" w:rsidRDefault="00237360" w:rsidP="00237360"/>
        </w:tc>
        <w:tc>
          <w:tcPr>
            <w:tcW w:w="2727" w:type="dxa"/>
          </w:tcPr>
          <w:p w14:paraId="58DAD582" w14:textId="77777777" w:rsidR="00237360" w:rsidRDefault="00237360" w:rsidP="00237360"/>
        </w:tc>
        <w:tc>
          <w:tcPr>
            <w:tcW w:w="1242" w:type="dxa"/>
            <w:vAlign w:val="center"/>
          </w:tcPr>
          <w:p w14:paraId="5E3DBEAE" w14:textId="77777777" w:rsidR="00237360" w:rsidRPr="00113968" w:rsidRDefault="00237360" w:rsidP="00113968">
            <w:pPr>
              <w:jc w:val="right"/>
              <w:rPr>
                <w:sz w:val="20"/>
                <w:szCs w:val="20"/>
              </w:rPr>
            </w:pPr>
            <w:r w:rsidRPr="00113968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451" w:type="dxa"/>
            <w:vAlign w:val="center"/>
          </w:tcPr>
          <w:p w14:paraId="01C90CFB" w14:textId="77777777" w:rsidR="00237360" w:rsidRPr="00113968" w:rsidRDefault="00237360" w:rsidP="00237360">
            <w:pPr>
              <w:jc w:val="right"/>
              <w:rPr>
                <w:sz w:val="20"/>
                <w:szCs w:val="20"/>
              </w:rPr>
            </w:pPr>
            <w:r w:rsidRPr="0011396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667" w:type="dxa"/>
            <w:vAlign w:val="center"/>
          </w:tcPr>
          <w:p w14:paraId="19039EA7" w14:textId="77777777" w:rsidR="00237360" w:rsidRPr="00113968" w:rsidRDefault="00237360" w:rsidP="00237360">
            <w:pPr>
              <w:jc w:val="right"/>
              <w:rPr>
                <w:sz w:val="20"/>
                <w:szCs w:val="20"/>
              </w:rPr>
            </w:pPr>
            <w:r w:rsidRPr="00113968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6D18D0" w14:paraId="0ED085F0" w14:textId="77777777" w:rsidTr="006D18D0">
        <w:trPr>
          <w:trHeight w:val="170"/>
        </w:trPr>
        <w:tc>
          <w:tcPr>
            <w:tcW w:w="1417" w:type="dxa"/>
          </w:tcPr>
          <w:p w14:paraId="41D7A004" w14:textId="77777777" w:rsidR="00237360" w:rsidRDefault="00237360" w:rsidP="00F81C0D">
            <w:pPr>
              <w:jc w:val="center"/>
            </w:pPr>
            <w:r w:rsidRPr="00A231FB">
              <w:rPr>
                <w:rFonts w:hint="eastAsia"/>
              </w:rPr>
              <w:t>新設・改善</w:t>
            </w:r>
          </w:p>
        </w:tc>
        <w:tc>
          <w:tcPr>
            <w:tcW w:w="993" w:type="dxa"/>
          </w:tcPr>
          <w:p w14:paraId="08228549" w14:textId="77777777" w:rsidR="00237360" w:rsidRDefault="00237360" w:rsidP="00237360"/>
        </w:tc>
        <w:tc>
          <w:tcPr>
            <w:tcW w:w="2727" w:type="dxa"/>
          </w:tcPr>
          <w:p w14:paraId="2F5FEE1A" w14:textId="77777777" w:rsidR="00237360" w:rsidRDefault="00237360" w:rsidP="00237360"/>
        </w:tc>
        <w:tc>
          <w:tcPr>
            <w:tcW w:w="1242" w:type="dxa"/>
            <w:vAlign w:val="center"/>
          </w:tcPr>
          <w:p w14:paraId="0E3E3836" w14:textId="77777777" w:rsidR="00237360" w:rsidRPr="00113968" w:rsidRDefault="00237360" w:rsidP="00113968">
            <w:pPr>
              <w:jc w:val="right"/>
              <w:rPr>
                <w:sz w:val="20"/>
                <w:szCs w:val="20"/>
              </w:rPr>
            </w:pPr>
            <w:r w:rsidRPr="00113968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451" w:type="dxa"/>
            <w:vAlign w:val="center"/>
          </w:tcPr>
          <w:p w14:paraId="03FF1E27" w14:textId="77777777" w:rsidR="00237360" w:rsidRPr="00113968" w:rsidRDefault="00237360" w:rsidP="00237360">
            <w:pPr>
              <w:jc w:val="right"/>
              <w:rPr>
                <w:sz w:val="20"/>
                <w:szCs w:val="20"/>
              </w:rPr>
            </w:pPr>
            <w:r w:rsidRPr="0011396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667" w:type="dxa"/>
            <w:vAlign w:val="center"/>
          </w:tcPr>
          <w:p w14:paraId="6D3469EC" w14:textId="77777777" w:rsidR="00237360" w:rsidRPr="00113968" w:rsidRDefault="00237360" w:rsidP="00237360">
            <w:pPr>
              <w:jc w:val="right"/>
              <w:rPr>
                <w:sz w:val="20"/>
                <w:szCs w:val="20"/>
              </w:rPr>
            </w:pPr>
            <w:r w:rsidRPr="00113968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6D18D0" w14:paraId="143F4EC9" w14:textId="77777777" w:rsidTr="006D18D0">
        <w:trPr>
          <w:trHeight w:val="170"/>
        </w:trPr>
        <w:tc>
          <w:tcPr>
            <w:tcW w:w="1417" w:type="dxa"/>
          </w:tcPr>
          <w:p w14:paraId="70AEFDC2" w14:textId="77777777" w:rsidR="00237360" w:rsidRDefault="00237360" w:rsidP="00F81C0D">
            <w:pPr>
              <w:jc w:val="center"/>
            </w:pPr>
            <w:r w:rsidRPr="00A231FB">
              <w:rPr>
                <w:rFonts w:hint="eastAsia"/>
              </w:rPr>
              <w:t>新設・改善</w:t>
            </w:r>
          </w:p>
        </w:tc>
        <w:tc>
          <w:tcPr>
            <w:tcW w:w="993" w:type="dxa"/>
          </w:tcPr>
          <w:p w14:paraId="0449F6D0" w14:textId="77777777" w:rsidR="00237360" w:rsidRDefault="00237360" w:rsidP="00237360"/>
        </w:tc>
        <w:tc>
          <w:tcPr>
            <w:tcW w:w="2727" w:type="dxa"/>
          </w:tcPr>
          <w:p w14:paraId="248E3C71" w14:textId="77777777" w:rsidR="00237360" w:rsidRDefault="00237360" w:rsidP="00237360"/>
        </w:tc>
        <w:tc>
          <w:tcPr>
            <w:tcW w:w="1242" w:type="dxa"/>
            <w:vAlign w:val="center"/>
          </w:tcPr>
          <w:p w14:paraId="7FB17B56" w14:textId="77777777" w:rsidR="00237360" w:rsidRPr="00113968" w:rsidRDefault="00237360" w:rsidP="00113968">
            <w:pPr>
              <w:jc w:val="right"/>
              <w:rPr>
                <w:sz w:val="20"/>
                <w:szCs w:val="20"/>
              </w:rPr>
            </w:pPr>
            <w:r w:rsidRPr="00113968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451" w:type="dxa"/>
            <w:vAlign w:val="center"/>
          </w:tcPr>
          <w:p w14:paraId="56D58C99" w14:textId="77777777" w:rsidR="00237360" w:rsidRPr="00113968" w:rsidRDefault="00237360" w:rsidP="00237360">
            <w:pPr>
              <w:jc w:val="right"/>
              <w:rPr>
                <w:sz w:val="20"/>
                <w:szCs w:val="20"/>
              </w:rPr>
            </w:pPr>
            <w:r w:rsidRPr="0011396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667" w:type="dxa"/>
            <w:vAlign w:val="center"/>
          </w:tcPr>
          <w:p w14:paraId="597FBB3F" w14:textId="77777777" w:rsidR="00237360" w:rsidRPr="00113968" w:rsidRDefault="00237360" w:rsidP="00237360">
            <w:pPr>
              <w:jc w:val="right"/>
              <w:rPr>
                <w:sz w:val="20"/>
                <w:szCs w:val="20"/>
              </w:rPr>
            </w:pPr>
            <w:r w:rsidRPr="00113968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6D18D0" w14:paraId="11251F35" w14:textId="77777777" w:rsidTr="006D18D0">
        <w:trPr>
          <w:trHeight w:val="170"/>
        </w:trPr>
        <w:tc>
          <w:tcPr>
            <w:tcW w:w="1417" w:type="dxa"/>
          </w:tcPr>
          <w:p w14:paraId="5BBE21E6" w14:textId="77777777" w:rsidR="00C34E45" w:rsidRDefault="00C34E45" w:rsidP="00F81C0D">
            <w:pPr>
              <w:jc w:val="center"/>
            </w:pPr>
            <w:r w:rsidRPr="00A231FB">
              <w:rPr>
                <w:rFonts w:hint="eastAsia"/>
              </w:rPr>
              <w:t>新設・改善</w:t>
            </w:r>
          </w:p>
        </w:tc>
        <w:tc>
          <w:tcPr>
            <w:tcW w:w="993" w:type="dxa"/>
          </w:tcPr>
          <w:p w14:paraId="28276D31" w14:textId="77777777" w:rsidR="00C34E45" w:rsidRDefault="00F81C0D" w:rsidP="00F81C0D">
            <w:pPr>
              <w:jc w:val="center"/>
            </w:pPr>
            <w:r>
              <w:rPr>
                <w:rFonts w:hint="eastAsia"/>
              </w:rPr>
              <w:t xml:space="preserve">合　</w:t>
            </w:r>
            <w:r w:rsidR="00C34E45">
              <w:rPr>
                <w:rFonts w:hint="eastAsia"/>
              </w:rPr>
              <w:t>計</w:t>
            </w:r>
          </w:p>
        </w:tc>
        <w:tc>
          <w:tcPr>
            <w:tcW w:w="2727" w:type="dxa"/>
          </w:tcPr>
          <w:p w14:paraId="0B94B537" w14:textId="77777777" w:rsidR="00C34E45" w:rsidRDefault="006D18D0" w:rsidP="00C34E45">
            <w:r>
              <w:rPr>
                <w:rFonts w:hint="eastAsia"/>
              </w:rPr>
              <w:t xml:space="preserve">　</w:t>
            </w:r>
            <w:r w:rsidR="00C34E45">
              <w:rPr>
                <w:rFonts w:hint="eastAsia"/>
              </w:rPr>
              <w:t xml:space="preserve">　</w:t>
            </w:r>
            <w:r w:rsidR="001B3453">
              <w:rPr>
                <w:rFonts w:hint="eastAsia"/>
              </w:rPr>
              <w:t xml:space="preserve">　　基　　　　</w:t>
            </w:r>
            <w:r w:rsidR="00C34E45">
              <w:rPr>
                <w:rFonts w:hint="eastAsia"/>
              </w:rPr>
              <w:t>基</w:t>
            </w:r>
          </w:p>
        </w:tc>
        <w:tc>
          <w:tcPr>
            <w:tcW w:w="1242" w:type="dxa"/>
          </w:tcPr>
          <w:p w14:paraId="62F8AC3C" w14:textId="77777777" w:rsidR="00C34E45" w:rsidRPr="00113968" w:rsidRDefault="00C34E45" w:rsidP="0011396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78F46EE8" w14:textId="77777777" w:rsidR="00C34E45" w:rsidRPr="00113968" w:rsidRDefault="00C34E45" w:rsidP="00C34E45">
            <w:pPr>
              <w:jc w:val="right"/>
              <w:rPr>
                <w:sz w:val="20"/>
                <w:szCs w:val="20"/>
              </w:rPr>
            </w:pPr>
            <w:r w:rsidRPr="0011396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667" w:type="dxa"/>
            <w:vAlign w:val="center"/>
          </w:tcPr>
          <w:p w14:paraId="544FB6D0" w14:textId="77777777" w:rsidR="00C34E45" w:rsidRPr="00113968" w:rsidRDefault="00C34E45" w:rsidP="00C34E45">
            <w:pPr>
              <w:jc w:val="right"/>
              <w:rPr>
                <w:sz w:val="20"/>
                <w:szCs w:val="20"/>
              </w:rPr>
            </w:pPr>
            <w:r w:rsidRPr="00113968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14:paraId="582AFF55" w14:textId="77777777" w:rsidR="00B9142E" w:rsidRDefault="00B9142E" w:rsidP="008E4E00">
      <w:pPr>
        <w:spacing w:line="140" w:lineRule="exact"/>
      </w:pPr>
    </w:p>
    <w:p w14:paraId="049239DF" w14:textId="77777777" w:rsidR="00B9142E" w:rsidRPr="00DE05FE" w:rsidRDefault="005A678B" w:rsidP="00B9142E">
      <w:pPr>
        <w:rPr>
          <w:rFonts w:ascii="?l?r ??fc"/>
          <w:snapToGrid w:val="0"/>
        </w:rPr>
      </w:pPr>
      <w:r>
        <w:rPr>
          <w:rFonts w:hint="eastAsia"/>
          <w:snapToGrid w:val="0"/>
        </w:rPr>
        <w:t>３</w:t>
      </w:r>
      <w:r w:rsidR="00B9142E" w:rsidRPr="00DE05FE">
        <w:rPr>
          <w:rFonts w:hint="eastAsia"/>
          <w:snapToGrid w:val="0"/>
        </w:rPr>
        <w:t xml:space="preserve">　設置形態等</w:t>
      </w:r>
    </w:p>
    <w:p w14:paraId="78C2D941" w14:textId="77777777" w:rsidR="00B9142E" w:rsidRDefault="00A079ED" w:rsidP="005A678B">
      <w:pPr>
        <w:spacing w:line="280" w:lineRule="exact"/>
        <w:ind w:firstLineChars="200" w:firstLine="460"/>
        <w:rPr>
          <w:snapToGrid w:val="0"/>
        </w:rPr>
      </w:pPr>
      <w:r>
        <w:rPr>
          <w:rFonts w:hint="eastAsia"/>
          <w:snapToGrid w:val="0"/>
        </w:rPr>
        <w:t>□新設の場合</w:t>
      </w:r>
    </w:p>
    <w:p w14:paraId="66158A1F" w14:textId="77777777" w:rsidR="00B9142E" w:rsidRPr="00DE05FE" w:rsidRDefault="00B9142E" w:rsidP="00D60FFF">
      <w:pPr>
        <w:spacing w:line="280" w:lineRule="exact"/>
        <w:ind w:firstLineChars="350" w:firstLine="804"/>
        <w:rPr>
          <w:rFonts w:ascii="?l?r ??fc"/>
          <w:snapToGrid w:val="0"/>
        </w:rPr>
      </w:pPr>
      <w:r w:rsidRPr="00DE05FE">
        <w:rPr>
          <w:rFonts w:hint="eastAsia"/>
          <w:snapToGrid w:val="0"/>
        </w:rPr>
        <w:t xml:space="preserve">□既設電柱に取付予定　（　</w:t>
      </w:r>
      <w:r w:rsidR="00113968">
        <w:rPr>
          <w:rFonts w:hint="eastAsia"/>
          <w:snapToGrid w:val="0"/>
        </w:rPr>
        <w:t xml:space="preserve"> </w:t>
      </w:r>
      <w:r w:rsidRPr="00DE05FE">
        <w:rPr>
          <w:rFonts w:hint="eastAsia"/>
          <w:snapToGrid w:val="0"/>
        </w:rPr>
        <w:t xml:space="preserve">　基）</w:t>
      </w:r>
    </w:p>
    <w:p w14:paraId="6360BCAC" w14:textId="77777777" w:rsidR="00B9142E" w:rsidRPr="00DE05FE" w:rsidRDefault="00B9142E" w:rsidP="005A678B">
      <w:pPr>
        <w:spacing w:line="280" w:lineRule="exact"/>
        <w:rPr>
          <w:rFonts w:ascii="?l?r ??fc"/>
          <w:snapToGrid w:val="0"/>
        </w:rPr>
      </w:pPr>
      <w:r w:rsidRPr="00DE05FE">
        <w:rPr>
          <w:rFonts w:hint="eastAsia"/>
          <w:snapToGrid w:val="0"/>
        </w:rPr>
        <w:t xml:space="preserve">　　　　電柱の管理者</w:t>
      </w:r>
    </w:p>
    <w:p w14:paraId="11330487" w14:textId="77777777" w:rsidR="00B9142E" w:rsidRPr="00DE05FE" w:rsidRDefault="00FF7B8A" w:rsidP="005A678B">
      <w:pPr>
        <w:spacing w:line="280" w:lineRule="exact"/>
        <w:rPr>
          <w:rFonts w:ascii="?l?r ??fc"/>
          <w:snapToGrid w:val="0"/>
        </w:rPr>
      </w:pPr>
      <w:r>
        <w:rPr>
          <w:noProof/>
        </w:rPr>
        <w:pict w14:anchorId="3EA1A743">
          <v:line id="Line 2" o:spid="_x0000_s103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75pt,8.8pt" to="3in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" o:allowincell="f" strokeweight=".5pt">
            <v:stroke endarrow="block"/>
          </v:line>
        </w:pict>
      </w:r>
      <w:r w:rsidR="00B9142E" w:rsidRPr="00DE05FE">
        <w:rPr>
          <w:rFonts w:hint="eastAsia"/>
          <w:snapToGrid w:val="0"/>
        </w:rPr>
        <w:t xml:space="preserve">　　　　</w:t>
      </w:r>
      <w:r w:rsidR="00B9142E" w:rsidRPr="00DE05FE">
        <w:rPr>
          <w:snapToGrid w:val="0"/>
        </w:rPr>
        <w:t xml:space="preserve">  </w:t>
      </w:r>
      <w:r w:rsidR="00B9142E" w:rsidRPr="00DE05FE">
        <w:rPr>
          <w:rFonts w:hint="eastAsia"/>
          <w:snapToGrid w:val="0"/>
        </w:rPr>
        <w:t xml:space="preserve">□中国電力株式会社　　　　　　　</w:t>
      </w:r>
      <w:r w:rsidR="00113968">
        <w:rPr>
          <w:rFonts w:hint="eastAsia"/>
          <w:snapToGrid w:val="0"/>
        </w:rPr>
        <w:t xml:space="preserve"> </w:t>
      </w:r>
      <w:r w:rsidR="00B9142E" w:rsidRPr="00DE05FE">
        <w:rPr>
          <w:rFonts w:hint="eastAsia"/>
          <w:snapToGrid w:val="0"/>
        </w:rPr>
        <w:t>申請済（担当者：　　　　　）</w:t>
      </w:r>
    </w:p>
    <w:p w14:paraId="6D41740D" w14:textId="77777777" w:rsidR="00B9142E" w:rsidRPr="00DE05FE" w:rsidRDefault="00FF7B8A" w:rsidP="005A678B">
      <w:pPr>
        <w:spacing w:line="280" w:lineRule="exact"/>
        <w:rPr>
          <w:rFonts w:ascii="?l?r ??fc"/>
          <w:snapToGrid w:val="0"/>
        </w:rPr>
      </w:pPr>
      <w:r>
        <w:rPr>
          <w:noProof/>
        </w:rPr>
        <w:pict w14:anchorId="5A9A8AE8">
          <v:line id="Line 3" o:spid="_x0000_s1029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75pt,8.8pt" to="3in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" o:allowincell="f" strokeweight=".5pt">
            <v:stroke endarrow="block"/>
          </v:line>
        </w:pict>
      </w:r>
      <w:r w:rsidR="00B9142E" w:rsidRPr="00DE05FE">
        <w:rPr>
          <w:rFonts w:hint="eastAsia"/>
          <w:snapToGrid w:val="0"/>
        </w:rPr>
        <w:t xml:space="preserve">　　　　</w:t>
      </w:r>
      <w:r w:rsidR="00B9142E" w:rsidRPr="00DE05FE">
        <w:rPr>
          <w:snapToGrid w:val="0"/>
        </w:rPr>
        <w:t xml:space="preserve">  </w:t>
      </w:r>
      <w:r w:rsidR="00B9142E" w:rsidRPr="00DE05FE">
        <w:rPr>
          <w:rFonts w:hint="eastAsia"/>
          <w:snapToGrid w:val="0"/>
        </w:rPr>
        <w:t xml:space="preserve">□西日本電信電話株式会社　　　　</w:t>
      </w:r>
      <w:r w:rsidR="00113968">
        <w:rPr>
          <w:rFonts w:hint="eastAsia"/>
          <w:snapToGrid w:val="0"/>
        </w:rPr>
        <w:t xml:space="preserve"> </w:t>
      </w:r>
      <w:r w:rsidR="00B9142E" w:rsidRPr="00DE05FE">
        <w:rPr>
          <w:rFonts w:hint="eastAsia"/>
          <w:snapToGrid w:val="0"/>
        </w:rPr>
        <w:t>申請済（別添承諾書のとおり）</w:t>
      </w:r>
    </w:p>
    <w:p w14:paraId="030DFBBB" w14:textId="77777777" w:rsidR="00B9142E" w:rsidRPr="00DE05FE" w:rsidRDefault="00FF7B8A" w:rsidP="005A678B">
      <w:pPr>
        <w:spacing w:line="280" w:lineRule="exact"/>
        <w:rPr>
          <w:rFonts w:ascii="?l?r ??fc"/>
          <w:snapToGrid w:val="0"/>
        </w:rPr>
      </w:pPr>
      <w:r>
        <w:rPr>
          <w:noProof/>
        </w:rPr>
        <w:pict w14:anchorId="75CFD0C0">
          <v:line id="Line 4" o:spid="_x0000_s1028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75pt,8.8pt" to="3in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" o:allowincell="f" strokeweight=".5pt">
            <v:stroke endarrow="block"/>
          </v:line>
        </w:pict>
      </w:r>
      <w:r w:rsidR="00B9142E" w:rsidRPr="00DE05FE">
        <w:rPr>
          <w:rFonts w:hint="eastAsia"/>
          <w:snapToGrid w:val="0"/>
        </w:rPr>
        <w:t xml:space="preserve">　　　　</w:t>
      </w:r>
      <w:r w:rsidR="00B9142E" w:rsidRPr="00DE05FE">
        <w:rPr>
          <w:snapToGrid w:val="0"/>
        </w:rPr>
        <w:t xml:space="preserve">  </w:t>
      </w:r>
      <w:r w:rsidR="00B9142E" w:rsidRPr="00DE05FE">
        <w:rPr>
          <w:rFonts w:hint="eastAsia"/>
          <w:snapToGrid w:val="0"/>
        </w:rPr>
        <w:t xml:space="preserve">□その他（　　　　　　　）　　　</w:t>
      </w:r>
      <w:r w:rsidR="00113968">
        <w:rPr>
          <w:rFonts w:hint="eastAsia"/>
          <w:snapToGrid w:val="0"/>
        </w:rPr>
        <w:t xml:space="preserve"> </w:t>
      </w:r>
      <w:r w:rsidR="00B9142E" w:rsidRPr="00DE05FE">
        <w:rPr>
          <w:rFonts w:hint="eastAsia"/>
          <w:snapToGrid w:val="0"/>
        </w:rPr>
        <w:t>申請済（別添承諾書のとおり）</w:t>
      </w:r>
    </w:p>
    <w:p w14:paraId="4A7EE2B7" w14:textId="77777777" w:rsidR="00B9142E" w:rsidRPr="00DE05FE" w:rsidRDefault="00B9142E" w:rsidP="005A678B">
      <w:pPr>
        <w:spacing w:line="280" w:lineRule="exact"/>
        <w:rPr>
          <w:rFonts w:ascii="?l?r ??fc"/>
          <w:snapToGrid w:val="0"/>
        </w:rPr>
      </w:pPr>
      <w:r w:rsidRPr="00DE05FE">
        <w:rPr>
          <w:rFonts w:hint="eastAsia"/>
          <w:snapToGrid w:val="0"/>
        </w:rPr>
        <w:t xml:space="preserve">　　　　</w:t>
      </w:r>
      <w:r w:rsidR="00C51F63">
        <w:rPr>
          <w:rFonts w:hint="eastAsia"/>
          <w:snapToGrid w:val="0"/>
        </w:rPr>
        <w:t xml:space="preserve">　</w:t>
      </w:r>
      <w:r w:rsidRPr="00DE05FE">
        <w:rPr>
          <w:rFonts w:hint="eastAsia"/>
          <w:snapToGrid w:val="0"/>
        </w:rPr>
        <w:t xml:space="preserve">□専用柱に取付予定　　（　</w:t>
      </w:r>
      <w:r w:rsidR="00113968">
        <w:rPr>
          <w:rFonts w:hint="eastAsia"/>
          <w:snapToGrid w:val="0"/>
        </w:rPr>
        <w:t xml:space="preserve"> </w:t>
      </w:r>
      <w:r w:rsidRPr="00DE05FE">
        <w:rPr>
          <w:rFonts w:hint="eastAsia"/>
          <w:snapToGrid w:val="0"/>
        </w:rPr>
        <w:t xml:space="preserve">　基）</w:t>
      </w:r>
    </w:p>
    <w:p w14:paraId="00CC5FA7" w14:textId="77777777" w:rsidR="00B9142E" w:rsidRPr="00DE05FE" w:rsidRDefault="00B9142E" w:rsidP="005A678B">
      <w:pPr>
        <w:spacing w:line="280" w:lineRule="exact"/>
        <w:rPr>
          <w:rFonts w:ascii="?l?r ??fc"/>
          <w:snapToGrid w:val="0"/>
        </w:rPr>
      </w:pPr>
      <w:r w:rsidRPr="00DE05FE">
        <w:rPr>
          <w:rFonts w:hint="eastAsia"/>
          <w:snapToGrid w:val="0"/>
        </w:rPr>
        <w:t xml:space="preserve">　　　　</w:t>
      </w:r>
      <w:r w:rsidR="00C51F63">
        <w:rPr>
          <w:rFonts w:hint="eastAsia"/>
          <w:snapToGrid w:val="0"/>
        </w:rPr>
        <w:t xml:space="preserve">　</w:t>
      </w:r>
      <w:r w:rsidRPr="00DE05FE">
        <w:rPr>
          <w:rFonts w:hint="eastAsia"/>
          <w:snapToGrid w:val="0"/>
        </w:rPr>
        <w:t xml:space="preserve">□その他新設（　　　　　　　　　　　　　　　　　　　　　　）（　　</w:t>
      </w:r>
      <w:r w:rsidR="00113968">
        <w:rPr>
          <w:rFonts w:hint="eastAsia"/>
          <w:snapToGrid w:val="0"/>
        </w:rPr>
        <w:t xml:space="preserve"> </w:t>
      </w:r>
      <w:r w:rsidRPr="00DE05FE">
        <w:rPr>
          <w:rFonts w:hint="eastAsia"/>
          <w:snapToGrid w:val="0"/>
        </w:rPr>
        <w:t>基）</w:t>
      </w:r>
    </w:p>
    <w:p w14:paraId="3B7E33A1" w14:textId="77777777" w:rsidR="00B9142E" w:rsidRPr="005A678B" w:rsidRDefault="00B9142E" w:rsidP="006D2118">
      <w:pPr>
        <w:spacing w:line="20" w:lineRule="exact"/>
        <w:rPr>
          <w:snapToGrid w:val="0"/>
          <w:u w:val="wave"/>
        </w:rPr>
      </w:pPr>
      <w:r w:rsidRPr="0097211C">
        <w:rPr>
          <w:rFonts w:hint="eastAsia"/>
          <w:snapToGrid w:val="0"/>
        </w:rPr>
        <w:t xml:space="preserve">　　　　　　　　　　　　　　　　　　　　　　　　　　</w:t>
      </w:r>
    </w:p>
    <w:p w14:paraId="738F7689" w14:textId="77777777" w:rsidR="00B9142E" w:rsidRDefault="00B9142E" w:rsidP="005A678B">
      <w:pPr>
        <w:spacing w:line="280" w:lineRule="exact"/>
        <w:ind w:firstLineChars="200" w:firstLine="460"/>
        <w:rPr>
          <w:snapToGrid w:val="0"/>
        </w:rPr>
      </w:pPr>
      <w:r w:rsidRPr="00DE05FE">
        <w:rPr>
          <w:rFonts w:hint="eastAsia"/>
          <w:snapToGrid w:val="0"/>
        </w:rPr>
        <w:t xml:space="preserve">□全保有数（　　　　　</w:t>
      </w:r>
      <w:r w:rsidR="00113968">
        <w:rPr>
          <w:rFonts w:hint="eastAsia"/>
          <w:snapToGrid w:val="0"/>
        </w:rPr>
        <w:t xml:space="preserve"> </w:t>
      </w:r>
      <w:r w:rsidRPr="00DE05FE">
        <w:rPr>
          <w:rFonts w:hint="eastAsia"/>
          <w:snapToGrid w:val="0"/>
        </w:rPr>
        <w:t xml:space="preserve">　基）毎年４月１日現在</w:t>
      </w:r>
    </w:p>
    <w:p w14:paraId="61C36346" w14:textId="77777777" w:rsidR="00C34E45" w:rsidRPr="00197FDD" w:rsidRDefault="00C34E45" w:rsidP="00C34E45">
      <w:pPr>
        <w:spacing w:line="240" w:lineRule="exact"/>
        <w:ind w:firstLineChars="200" w:firstLine="460"/>
      </w:pPr>
    </w:p>
    <w:p w14:paraId="1FC457DD" w14:textId="77777777" w:rsidR="00DE174D" w:rsidRDefault="005A678B" w:rsidP="005A678B">
      <w:pPr>
        <w:spacing w:line="240" w:lineRule="exact"/>
        <w:rPr>
          <w:rFonts w:ascii="ＭＳ 明朝" w:cs="ＭＳ 明朝"/>
        </w:rPr>
      </w:pPr>
      <w:r>
        <w:rPr>
          <w:rFonts w:hint="eastAsia"/>
        </w:rPr>
        <w:t xml:space="preserve">４　</w:t>
      </w:r>
      <w:r w:rsidR="00DE174D">
        <w:rPr>
          <w:rFonts w:hint="eastAsia"/>
        </w:rPr>
        <w:t>添付書類</w:t>
      </w:r>
    </w:p>
    <w:p w14:paraId="4A6B6E2F" w14:textId="77777777" w:rsidR="00DE174D" w:rsidRDefault="00DE174D" w:rsidP="00075F5F">
      <w:pPr>
        <w:spacing w:line="320" w:lineRule="exact"/>
      </w:pPr>
      <w:r>
        <w:rPr>
          <w:rFonts w:hint="eastAsia"/>
        </w:rPr>
        <w:t xml:space="preserve">　　</w:t>
      </w:r>
      <w:r w:rsidR="00831341">
        <w:rPr>
          <w:rFonts w:hint="eastAsia"/>
        </w:rPr>
        <w:t>１</w:t>
      </w:r>
      <w:r w:rsidR="00237360">
        <w:rPr>
          <w:rFonts w:hint="eastAsia"/>
        </w:rPr>
        <w:t xml:space="preserve">　工事費</w:t>
      </w:r>
      <w:r>
        <w:rPr>
          <w:rFonts w:hint="eastAsia"/>
        </w:rPr>
        <w:t>見積書</w:t>
      </w:r>
      <w:r w:rsidR="00237360">
        <w:rPr>
          <w:rFonts w:hint="eastAsia"/>
        </w:rPr>
        <w:t>（経費の明細が記載してあるもの）</w:t>
      </w:r>
    </w:p>
    <w:p w14:paraId="166EE40F" w14:textId="77777777" w:rsidR="00DE174D" w:rsidRDefault="00DE174D" w:rsidP="00075F5F">
      <w:pPr>
        <w:spacing w:line="320" w:lineRule="exact"/>
      </w:pPr>
      <w:r>
        <w:rPr>
          <w:rFonts w:hint="eastAsia"/>
        </w:rPr>
        <w:t xml:space="preserve">　　</w:t>
      </w:r>
      <w:r w:rsidR="00831341">
        <w:rPr>
          <w:rFonts w:hint="eastAsia"/>
        </w:rPr>
        <w:t>２</w:t>
      </w:r>
      <w:r w:rsidR="00237360">
        <w:rPr>
          <w:rFonts w:hint="eastAsia"/>
        </w:rPr>
        <w:t xml:space="preserve">　設置</w:t>
      </w:r>
      <w:r>
        <w:rPr>
          <w:rFonts w:hint="eastAsia"/>
        </w:rPr>
        <w:t>位置図</w:t>
      </w:r>
    </w:p>
    <w:p w14:paraId="372FC4E7" w14:textId="77777777" w:rsidR="00831341" w:rsidRDefault="00831341" w:rsidP="00075F5F">
      <w:pPr>
        <w:spacing w:line="320" w:lineRule="exact"/>
      </w:pPr>
      <w:r>
        <w:rPr>
          <w:rFonts w:hint="eastAsia"/>
        </w:rPr>
        <w:t xml:space="preserve">　　３　</w:t>
      </w:r>
      <w:r w:rsidR="00237360">
        <w:rPr>
          <w:rFonts w:ascii="ＭＳ 明朝" w:hAnsi="ＭＳ 明朝" w:hint="eastAsia"/>
        </w:rPr>
        <w:t>現況写真（改善の場合）</w:t>
      </w:r>
    </w:p>
    <w:sectPr w:rsidR="00831341" w:rsidSect="00113968">
      <w:endnotePr>
        <w:numFmt w:val="decimal"/>
      </w:endnotePr>
      <w:pgSz w:w="11906" w:h="16838" w:code="9"/>
      <w:pgMar w:top="567" w:right="851" w:bottom="1021" w:left="1134" w:header="851" w:footer="992" w:gutter="0"/>
      <w:cols w:space="720"/>
      <w:docGrid w:type="linesAndChars" w:linePitch="412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79AEF" w14:textId="77777777" w:rsidR="008919EE" w:rsidRDefault="008919EE">
      <w:r>
        <w:separator/>
      </w:r>
    </w:p>
  </w:endnote>
  <w:endnote w:type="continuationSeparator" w:id="0">
    <w:p w14:paraId="3E5C75E1" w14:textId="77777777" w:rsidR="008919EE" w:rsidRDefault="0089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85A39" w14:textId="77777777" w:rsidR="008919EE" w:rsidRDefault="008919EE">
      <w:r>
        <w:separator/>
      </w:r>
    </w:p>
  </w:footnote>
  <w:footnote w:type="continuationSeparator" w:id="0">
    <w:p w14:paraId="1B0EC139" w14:textId="77777777" w:rsidR="008919EE" w:rsidRDefault="00891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lvl w:ilvl="0">
      <w:start w:val="5"/>
      <w:numFmt w:val="decimalFullWidth"/>
      <w:suff w:val="nothing"/>
      <w:lvlText w:val="第%1条"/>
      <w:lvlJc w:val="left"/>
    </w:lvl>
  </w:abstractNum>
  <w:abstractNum w:abstractNumId="1" w15:restartNumberingAfterBreak="0">
    <w:nsid w:val="0000000B"/>
    <w:multiLevelType w:val="singleLevel"/>
    <w:tmpl w:val="0000000B"/>
    <w:lvl w:ilvl="0">
      <w:start w:val="1"/>
      <w:numFmt w:val="decimalFullWidth"/>
      <w:suff w:val="nothing"/>
      <w:lvlText w:val="第%1条"/>
      <w:lvlJc w:val="left"/>
    </w:lvl>
  </w:abstractNum>
  <w:abstractNum w:abstractNumId="2" w15:restartNumberingAfterBreak="0">
    <w:nsid w:val="0000000D"/>
    <w:multiLevelType w:val="singleLevel"/>
    <w:tmpl w:val="0000000D"/>
    <w:lvl w:ilvl="0">
      <w:start w:val="1"/>
      <w:numFmt w:val="decimalFullWidth"/>
      <w:suff w:val="nothing"/>
      <w:lvlText w:val="第%1条"/>
      <w:lvlJc w:val="left"/>
    </w:lvl>
  </w:abstractNum>
  <w:abstractNum w:abstractNumId="3" w15:restartNumberingAfterBreak="0">
    <w:nsid w:val="143740E2"/>
    <w:multiLevelType w:val="hybridMultilevel"/>
    <w:tmpl w:val="870EB7F0"/>
    <w:lvl w:ilvl="0" w:tplc="42E6D1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9465C6"/>
    <w:multiLevelType w:val="hybridMultilevel"/>
    <w:tmpl w:val="65D2A0DC"/>
    <w:lvl w:ilvl="0" w:tplc="AE4E84B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AD3C99"/>
    <w:multiLevelType w:val="hybridMultilevel"/>
    <w:tmpl w:val="6530701C"/>
    <w:lvl w:ilvl="0" w:tplc="B3C060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A333CA"/>
    <w:multiLevelType w:val="hybridMultilevel"/>
    <w:tmpl w:val="F3362718"/>
    <w:lvl w:ilvl="0" w:tplc="FAFE63E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53174C"/>
    <w:multiLevelType w:val="hybridMultilevel"/>
    <w:tmpl w:val="0E6ED1BA"/>
    <w:lvl w:ilvl="0" w:tplc="5A283560">
      <w:start w:val="11"/>
      <w:numFmt w:val="decimal"/>
      <w:lvlText w:val="第%1条"/>
      <w:lvlJc w:val="left"/>
      <w:pPr>
        <w:tabs>
          <w:tab w:val="num" w:pos="685"/>
        </w:tabs>
        <w:ind w:left="68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8" w15:restartNumberingAfterBreak="0">
    <w:nsid w:val="4D84008F"/>
    <w:multiLevelType w:val="hybridMultilevel"/>
    <w:tmpl w:val="3320ABAE"/>
    <w:lvl w:ilvl="0" w:tplc="38EC429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54DC4D79"/>
    <w:multiLevelType w:val="hybridMultilevel"/>
    <w:tmpl w:val="5F34ACDE"/>
    <w:lvl w:ilvl="0" w:tplc="AB7E9BF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0F319DC"/>
    <w:multiLevelType w:val="hybridMultilevel"/>
    <w:tmpl w:val="16ECA01A"/>
    <w:lvl w:ilvl="0" w:tplc="41DE4B66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71E95416"/>
    <w:multiLevelType w:val="hybridMultilevel"/>
    <w:tmpl w:val="7DD61902"/>
    <w:lvl w:ilvl="0" w:tplc="7F5A29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1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5"/>
  <w:drawingGridVerticalSpacing w:val="20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C2F"/>
    <w:rsid w:val="0000580F"/>
    <w:rsid w:val="0000798A"/>
    <w:rsid w:val="0001335F"/>
    <w:rsid w:val="00016E78"/>
    <w:rsid w:val="000273E8"/>
    <w:rsid w:val="00043AF7"/>
    <w:rsid w:val="00072463"/>
    <w:rsid w:val="00075F5F"/>
    <w:rsid w:val="00096C2F"/>
    <w:rsid w:val="000A19DE"/>
    <w:rsid w:val="000D4813"/>
    <w:rsid w:val="000E45C9"/>
    <w:rsid w:val="000F6586"/>
    <w:rsid w:val="00113968"/>
    <w:rsid w:val="00124C5B"/>
    <w:rsid w:val="00153B6A"/>
    <w:rsid w:val="00161477"/>
    <w:rsid w:val="00174129"/>
    <w:rsid w:val="0019062C"/>
    <w:rsid w:val="00197FDD"/>
    <w:rsid w:val="001B3453"/>
    <w:rsid w:val="001B6EE1"/>
    <w:rsid w:val="001E2BF3"/>
    <w:rsid w:val="001F19F2"/>
    <w:rsid w:val="001F1A1C"/>
    <w:rsid w:val="002059FC"/>
    <w:rsid w:val="00211C65"/>
    <w:rsid w:val="00226CB6"/>
    <w:rsid w:val="00234530"/>
    <w:rsid w:val="00237360"/>
    <w:rsid w:val="0024600F"/>
    <w:rsid w:val="00257410"/>
    <w:rsid w:val="00291BC6"/>
    <w:rsid w:val="002A5526"/>
    <w:rsid w:val="002A754E"/>
    <w:rsid w:val="002D33B1"/>
    <w:rsid w:val="002D75CD"/>
    <w:rsid w:val="002F24D4"/>
    <w:rsid w:val="002F4218"/>
    <w:rsid w:val="00304D40"/>
    <w:rsid w:val="00312C32"/>
    <w:rsid w:val="00314C57"/>
    <w:rsid w:val="00323070"/>
    <w:rsid w:val="00337974"/>
    <w:rsid w:val="00351068"/>
    <w:rsid w:val="00351B6A"/>
    <w:rsid w:val="0036088C"/>
    <w:rsid w:val="00364438"/>
    <w:rsid w:val="0038017E"/>
    <w:rsid w:val="0039222D"/>
    <w:rsid w:val="0039746C"/>
    <w:rsid w:val="00397A5C"/>
    <w:rsid w:val="003E51EE"/>
    <w:rsid w:val="003E6430"/>
    <w:rsid w:val="003E7A2B"/>
    <w:rsid w:val="003E7CF8"/>
    <w:rsid w:val="00410BCA"/>
    <w:rsid w:val="004127BB"/>
    <w:rsid w:val="00416D3D"/>
    <w:rsid w:val="00421826"/>
    <w:rsid w:val="004260A6"/>
    <w:rsid w:val="004275C8"/>
    <w:rsid w:val="00432DB8"/>
    <w:rsid w:val="00443A02"/>
    <w:rsid w:val="004757ED"/>
    <w:rsid w:val="004C0396"/>
    <w:rsid w:val="004C361F"/>
    <w:rsid w:val="004D4FDF"/>
    <w:rsid w:val="0050217C"/>
    <w:rsid w:val="00523EB7"/>
    <w:rsid w:val="00524FB5"/>
    <w:rsid w:val="005337E8"/>
    <w:rsid w:val="005472F4"/>
    <w:rsid w:val="005516C5"/>
    <w:rsid w:val="005525AA"/>
    <w:rsid w:val="005567AB"/>
    <w:rsid w:val="00575C3E"/>
    <w:rsid w:val="0058578B"/>
    <w:rsid w:val="005A3852"/>
    <w:rsid w:val="005A678B"/>
    <w:rsid w:val="005B1185"/>
    <w:rsid w:val="005C0A2C"/>
    <w:rsid w:val="005C0BA6"/>
    <w:rsid w:val="005E2C61"/>
    <w:rsid w:val="005E602C"/>
    <w:rsid w:val="005E74B4"/>
    <w:rsid w:val="005F1C64"/>
    <w:rsid w:val="00603354"/>
    <w:rsid w:val="00650F40"/>
    <w:rsid w:val="006774F2"/>
    <w:rsid w:val="006777F6"/>
    <w:rsid w:val="00687568"/>
    <w:rsid w:val="00691C87"/>
    <w:rsid w:val="006924B0"/>
    <w:rsid w:val="006B4A38"/>
    <w:rsid w:val="006C0845"/>
    <w:rsid w:val="006C4007"/>
    <w:rsid w:val="006C7331"/>
    <w:rsid w:val="006D084E"/>
    <w:rsid w:val="006D18D0"/>
    <w:rsid w:val="006D2118"/>
    <w:rsid w:val="006E6CB5"/>
    <w:rsid w:val="00712F9D"/>
    <w:rsid w:val="00745F30"/>
    <w:rsid w:val="00750420"/>
    <w:rsid w:val="007544E6"/>
    <w:rsid w:val="0078236B"/>
    <w:rsid w:val="00787916"/>
    <w:rsid w:val="007A0F20"/>
    <w:rsid w:val="007A1168"/>
    <w:rsid w:val="007A5AFE"/>
    <w:rsid w:val="007C27B8"/>
    <w:rsid w:val="007C3A5C"/>
    <w:rsid w:val="007C4228"/>
    <w:rsid w:val="007C46D0"/>
    <w:rsid w:val="007E6427"/>
    <w:rsid w:val="00814CA9"/>
    <w:rsid w:val="00831341"/>
    <w:rsid w:val="00873F54"/>
    <w:rsid w:val="008919EE"/>
    <w:rsid w:val="008A0CA8"/>
    <w:rsid w:val="008A7D13"/>
    <w:rsid w:val="008C1297"/>
    <w:rsid w:val="008C15FA"/>
    <w:rsid w:val="008E3C18"/>
    <w:rsid w:val="008E4E00"/>
    <w:rsid w:val="008E62A0"/>
    <w:rsid w:val="009058D1"/>
    <w:rsid w:val="00913161"/>
    <w:rsid w:val="009136DE"/>
    <w:rsid w:val="00925646"/>
    <w:rsid w:val="00942A3D"/>
    <w:rsid w:val="00947CB8"/>
    <w:rsid w:val="0095162C"/>
    <w:rsid w:val="0095652C"/>
    <w:rsid w:val="009705E0"/>
    <w:rsid w:val="009728FC"/>
    <w:rsid w:val="009753AD"/>
    <w:rsid w:val="00981A0B"/>
    <w:rsid w:val="00987E50"/>
    <w:rsid w:val="009B411E"/>
    <w:rsid w:val="009C1C1D"/>
    <w:rsid w:val="009C2B56"/>
    <w:rsid w:val="009E1A83"/>
    <w:rsid w:val="009F08ED"/>
    <w:rsid w:val="009F2DBB"/>
    <w:rsid w:val="009F5D4C"/>
    <w:rsid w:val="00A047FA"/>
    <w:rsid w:val="00A05F49"/>
    <w:rsid w:val="00A06C84"/>
    <w:rsid w:val="00A079ED"/>
    <w:rsid w:val="00A167EC"/>
    <w:rsid w:val="00A21E15"/>
    <w:rsid w:val="00A21EE1"/>
    <w:rsid w:val="00A27338"/>
    <w:rsid w:val="00A32A6D"/>
    <w:rsid w:val="00A34E98"/>
    <w:rsid w:val="00A44B81"/>
    <w:rsid w:val="00A56D46"/>
    <w:rsid w:val="00A60DE1"/>
    <w:rsid w:val="00A900AA"/>
    <w:rsid w:val="00A93ED8"/>
    <w:rsid w:val="00AB5D01"/>
    <w:rsid w:val="00AB7048"/>
    <w:rsid w:val="00AF4EBE"/>
    <w:rsid w:val="00B15A2E"/>
    <w:rsid w:val="00B16901"/>
    <w:rsid w:val="00B33147"/>
    <w:rsid w:val="00B3650E"/>
    <w:rsid w:val="00B41414"/>
    <w:rsid w:val="00B517B2"/>
    <w:rsid w:val="00B64F2D"/>
    <w:rsid w:val="00B911C4"/>
    <w:rsid w:val="00B9142E"/>
    <w:rsid w:val="00BB0135"/>
    <w:rsid w:val="00BB614A"/>
    <w:rsid w:val="00BC40F3"/>
    <w:rsid w:val="00BD0D47"/>
    <w:rsid w:val="00BD61DF"/>
    <w:rsid w:val="00BE361E"/>
    <w:rsid w:val="00C22ED5"/>
    <w:rsid w:val="00C34E45"/>
    <w:rsid w:val="00C462D8"/>
    <w:rsid w:val="00C51F63"/>
    <w:rsid w:val="00C87CAF"/>
    <w:rsid w:val="00C90138"/>
    <w:rsid w:val="00CA4728"/>
    <w:rsid w:val="00CD39DE"/>
    <w:rsid w:val="00CE24A6"/>
    <w:rsid w:val="00CF3C3D"/>
    <w:rsid w:val="00D000A4"/>
    <w:rsid w:val="00D100D9"/>
    <w:rsid w:val="00D14A1E"/>
    <w:rsid w:val="00D17048"/>
    <w:rsid w:val="00D2764A"/>
    <w:rsid w:val="00D34242"/>
    <w:rsid w:val="00D525BB"/>
    <w:rsid w:val="00D579BD"/>
    <w:rsid w:val="00D60FFF"/>
    <w:rsid w:val="00D70B40"/>
    <w:rsid w:val="00D722F1"/>
    <w:rsid w:val="00D83965"/>
    <w:rsid w:val="00DA6657"/>
    <w:rsid w:val="00DB3996"/>
    <w:rsid w:val="00DB4696"/>
    <w:rsid w:val="00DE10BD"/>
    <w:rsid w:val="00DE174D"/>
    <w:rsid w:val="00DE7F66"/>
    <w:rsid w:val="00DF1A5E"/>
    <w:rsid w:val="00E05FF1"/>
    <w:rsid w:val="00E118E0"/>
    <w:rsid w:val="00E12540"/>
    <w:rsid w:val="00E152C2"/>
    <w:rsid w:val="00E44770"/>
    <w:rsid w:val="00E6108B"/>
    <w:rsid w:val="00EB1227"/>
    <w:rsid w:val="00EB5DB7"/>
    <w:rsid w:val="00EE14A5"/>
    <w:rsid w:val="00EF65C0"/>
    <w:rsid w:val="00F057B2"/>
    <w:rsid w:val="00F26F3D"/>
    <w:rsid w:val="00F36914"/>
    <w:rsid w:val="00F4429B"/>
    <w:rsid w:val="00F55085"/>
    <w:rsid w:val="00F81C0D"/>
    <w:rsid w:val="00F8677F"/>
    <w:rsid w:val="00F93852"/>
    <w:rsid w:val="00F940EA"/>
    <w:rsid w:val="00FB2F9B"/>
    <w:rsid w:val="00FB599C"/>
    <w:rsid w:val="00FE0B5E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73F943"/>
  <w15:docId w15:val="{B4EB1AF1-A9AA-4F09-AAA6-70310618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33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6C733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rsid w:val="006C7331"/>
    <w:rPr>
      <w:kern w:val="2"/>
      <w:sz w:val="21"/>
      <w:szCs w:val="22"/>
    </w:rPr>
  </w:style>
  <w:style w:type="character" w:customStyle="1" w:styleId="a4">
    <w:name w:val="吹き出し (文字)"/>
    <w:rsid w:val="006C733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rsid w:val="006C7331"/>
    <w:rPr>
      <w:kern w:val="2"/>
      <w:sz w:val="21"/>
      <w:szCs w:val="22"/>
    </w:rPr>
  </w:style>
  <w:style w:type="character" w:styleId="a6">
    <w:name w:val="Hyperlink"/>
    <w:uiPriority w:val="99"/>
    <w:semiHidden/>
    <w:rsid w:val="006C7331"/>
    <w:rPr>
      <w:color w:val="0000FF"/>
      <w:u w:val="single"/>
    </w:rPr>
  </w:style>
  <w:style w:type="paragraph" w:styleId="a7">
    <w:name w:val="List Paragraph"/>
    <w:basedOn w:val="a"/>
    <w:qFormat/>
    <w:rsid w:val="006C7331"/>
    <w:pPr>
      <w:ind w:leftChars="400" w:left="840"/>
    </w:pPr>
  </w:style>
  <w:style w:type="paragraph" w:styleId="a8">
    <w:name w:val="footer"/>
    <w:basedOn w:val="a"/>
    <w:semiHidden/>
    <w:rsid w:val="006C7331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rsid w:val="006C7331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semiHidden/>
    <w:rsid w:val="006C7331"/>
    <w:pPr>
      <w:tabs>
        <w:tab w:val="center" w:pos="4252"/>
        <w:tab w:val="right" w:pos="8504"/>
      </w:tabs>
      <w:snapToGrid w:val="0"/>
    </w:pPr>
  </w:style>
  <w:style w:type="paragraph" w:customStyle="1" w:styleId="p0">
    <w:name w:val="p0"/>
    <w:basedOn w:val="a"/>
    <w:rsid w:val="006C7331"/>
    <w:pPr>
      <w:widowControl/>
    </w:pPr>
    <w:rPr>
      <w:kern w:val="0"/>
      <w:szCs w:val="21"/>
    </w:rPr>
  </w:style>
  <w:style w:type="paragraph" w:styleId="ab">
    <w:name w:val="Note Heading"/>
    <w:basedOn w:val="a"/>
    <w:next w:val="a"/>
    <w:link w:val="ac"/>
    <w:semiHidden/>
    <w:rsid w:val="006C7331"/>
    <w:pPr>
      <w:jc w:val="center"/>
    </w:pPr>
  </w:style>
  <w:style w:type="paragraph" w:styleId="ad">
    <w:name w:val="Closing"/>
    <w:basedOn w:val="a"/>
    <w:link w:val="ae"/>
    <w:semiHidden/>
    <w:rsid w:val="006C7331"/>
    <w:pPr>
      <w:jc w:val="right"/>
    </w:pPr>
  </w:style>
  <w:style w:type="paragraph" w:styleId="af">
    <w:name w:val="Body Text Indent"/>
    <w:basedOn w:val="a"/>
    <w:semiHidden/>
    <w:rsid w:val="006C7331"/>
    <w:pPr>
      <w:ind w:left="230" w:hangingChars="100" w:hanging="230"/>
      <w:jc w:val="left"/>
    </w:pPr>
  </w:style>
  <w:style w:type="character" w:styleId="af0">
    <w:name w:val="FollowedHyperlink"/>
    <w:semiHidden/>
    <w:rsid w:val="006C7331"/>
    <w:rPr>
      <w:color w:val="800080"/>
      <w:u w:val="single"/>
    </w:rPr>
  </w:style>
  <w:style w:type="paragraph" w:styleId="af1">
    <w:name w:val="No Spacing"/>
    <w:qFormat/>
    <w:rsid w:val="006C7331"/>
    <w:pPr>
      <w:widowControl w:val="0"/>
      <w:jc w:val="both"/>
    </w:pPr>
    <w:rPr>
      <w:kern w:val="2"/>
      <w:sz w:val="21"/>
      <w:szCs w:val="22"/>
    </w:rPr>
  </w:style>
  <w:style w:type="character" w:customStyle="1" w:styleId="p20">
    <w:name w:val="p20"/>
    <w:basedOn w:val="a0"/>
    <w:rsid w:val="0000580F"/>
  </w:style>
  <w:style w:type="paragraph" w:customStyle="1" w:styleId="num16">
    <w:name w:val="num16"/>
    <w:basedOn w:val="a"/>
    <w:rsid w:val="00EB5DB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EB5DB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8">
    <w:name w:val="p28"/>
    <w:basedOn w:val="a0"/>
    <w:rsid w:val="00EB5DB7"/>
  </w:style>
  <w:style w:type="character" w:customStyle="1" w:styleId="num66">
    <w:name w:val="num66"/>
    <w:basedOn w:val="a0"/>
    <w:rsid w:val="00EB5DB7"/>
  </w:style>
  <w:style w:type="character" w:customStyle="1" w:styleId="p29">
    <w:name w:val="p29"/>
    <w:basedOn w:val="a0"/>
    <w:rsid w:val="00EB5DB7"/>
  </w:style>
  <w:style w:type="character" w:customStyle="1" w:styleId="num67">
    <w:name w:val="num67"/>
    <w:basedOn w:val="a0"/>
    <w:rsid w:val="00EB5DB7"/>
  </w:style>
  <w:style w:type="character" w:customStyle="1" w:styleId="p30">
    <w:name w:val="p30"/>
    <w:basedOn w:val="a0"/>
    <w:rsid w:val="00EB5DB7"/>
  </w:style>
  <w:style w:type="character" w:customStyle="1" w:styleId="num68">
    <w:name w:val="num68"/>
    <w:basedOn w:val="a0"/>
    <w:rsid w:val="00EB5DB7"/>
  </w:style>
  <w:style w:type="character" w:customStyle="1" w:styleId="p31">
    <w:name w:val="p31"/>
    <w:basedOn w:val="a0"/>
    <w:rsid w:val="00EB5DB7"/>
  </w:style>
  <w:style w:type="character" w:customStyle="1" w:styleId="p34">
    <w:name w:val="p34"/>
    <w:basedOn w:val="a0"/>
    <w:rsid w:val="0039746C"/>
  </w:style>
  <w:style w:type="character" w:customStyle="1" w:styleId="p39">
    <w:name w:val="p39"/>
    <w:basedOn w:val="a0"/>
    <w:rsid w:val="00257410"/>
  </w:style>
  <w:style w:type="table" w:styleId="af2">
    <w:name w:val="Table Grid"/>
    <w:basedOn w:val="a1"/>
    <w:uiPriority w:val="59"/>
    <w:rsid w:val="008C1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記 (文字)"/>
    <w:link w:val="ab"/>
    <w:semiHidden/>
    <w:rsid w:val="0095162C"/>
    <w:rPr>
      <w:kern w:val="2"/>
      <w:sz w:val="21"/>
      <w:szCs w:val="22"/>
    </w:rPr>
  </w:style>
  <w:style w:type="character" w:customStyle="1" w:styleId="ae">
    <w:name w:val="結語 (文字)"/>
    <w:link w:val="ad"/>
    <w:semiHidden/>
    <w:rsid w:val="0095162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04883-4035-4968-B852-A211C17F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115</Words>
  <Characters>659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長門市介護保険料減免要綱</vt:lpstr>
      <vt:lpstr>長門市介護保険料減免要綱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長門市介護保険料減免要綱</dc:title>
  <dc:creator>kondou</dc:creator>
  <cp:lastModifiedBy>BHG003037</cp:lastModifiedBy>
  <cp:revision>36</cp:revision>
  <cp:lastPrinted>2018-03-16T10:11:00Z</cp:lastPrinted>
  <dcterms:created xsi:type="dcterms:W3CDTF">2015-03-13T02:33:00Z</dcterms:created>
  <dcterms:modified xsi:type="dcterms:W3CDTF">2022-03-25T06:22:00Z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